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84A9" w14:textId="4B88FAE4" w:rsidR="002305C6" w:rsidRDefault="002305C6" w:rsidP="004F41B6"/>
    <w:p w14:paraId="3CF118BB" w14:textId="5A2B609C" w:rsidR="001C7F25" w:rsidRDefault="008043DA" w:rsidP="006540EC">
      <w:r>
        <w:rPr>
          <w:noProof/>
          <w:lang w:eastAsia="pl-PL"/>
        </w:rPr>
        <w:pict w14:anchorId="3E4CF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style="position:absolute;margin-left:355.95pt;margin-top:.2pt;width:83.95pt;height:54.7pt;z-index:-251649024;visibility:visible" wrapcoords="-417 0 -417 21110 21669 21110 21669 0 -417 0">
            <v:imagedata r:id="rId6" o:title="PROW-2014-2020-logo-kolor"/>
            <w10:wrap type="tight"/>
          </v:shape>
        </w:pict>
      </w:r>
      <w:r>
        <w:rPr>
          <w:noProof/>
          <w:lang w:eastAsia="pl-PL"/>
        </w:rPr>
        <w:pict w14:anchorId="2E46DE8B">
          <v:shape id="Obraz 9" o:spid="_x0000_s1032" type="#_x0000_t75" alt="LogoLGD" style="position:absolute;margin-left:260.7pt;margin-top:.2pt;width:45.35pt;height:45.35pt;z-index:251666432;visibility:visible">
            <v:imagedata r:id="rId7" o:title="LogoLGD"/>
            <w10:wrap type="square"/>
          </v:shape>
        </w:pict>
      </w:r>
      <w:r>
        <w:rPr>
          <w:noProof/>
          <w:lang w:eastAsia="pl-PL"/>
        </w:rPr>
        <w:pict w14:anchorId="2957F460">
          <v:shape id="Obraz 2" o:spid="_x0000_s1031" type="#_x0000_t75" style="position:absolute;margin-left:154.7pt;margin-top:.2pt;width:42.65pt;height:43.25pt;z-index:251665408;visibility:visible;mso-wrap-distance-left:0;mso-wrap-distance-right:0" filled="t">
            <v:imagedata r:id="rId8" o:title=""/>
            <w10:wrap type="square"/>
          </v:shape>
        </w:pict>
      </w:r>
      <w:r>
        <w:rPr>
          <w:noProof/>
          <w:lang w:eastAsia="pl-PL"/>
        </w:rPr>
        <w:pict w14:anchorId="6FD441E6">
          <v:shape id="Obraz 4" o:spid="_x0000_s1030" type="#_x0000_t75" alt="http://www.jura-ppj.pl/dokumenty/flaga_ue_nowa.jpg" style="position:absolute;margin-left:17.95pt;margin-top:.2pt;width:80.7pt;height:52.4pt;z-index:251664384;visibility:visible">
            <v:imagedata r:id="rId9" o:title="flaga_ue_nowa"/>
            <w10:wrap type="square"/>
          </v:shape>
        </w:pict>
      </w:r>
      <w:r w:rsidR="001C7F25">
        <w:t xml:space="preserve">                                           </w:t>
      </w:r>
    </w:p>
    <w:p w14:paraId="494CCB57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7F985EA0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425E6BAE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64DE07C4" w14:textId="77777777" w:rsidR="001C7F25" w:rsidRDefault="001C7F25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690CE5A3" w14:textId="77777777" w:rsidR="001C7F25" w:rsidRPr="006540EC" w:rsidRDefault="001C7F25" w:rsidP="006540EC">
      <w:pPr>
        <w:pStyle w:val="Nagwek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2ED27EA6" w14:textId="3F772689" w:rsidR="001C7F25" w:rsidRPr="008043DA" w:rsidRDefault="00D131FE" w:rsidP="001C7F25">
      <w:pPr>
        <w:pStyle w:val="Nagwek3"/>
        <w:numPr>
          <w:ilvl w:val="2"/>
          <w:numId w:val="17"/>
        </w:num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43DA">
        <w:rPr>
          <w:rFonts w:ascii="Times New Roman" w:hAnsi="Times New Roman" w:cs="Times New Roman"/>
          <w:color w:val="FF0000"/>
          <w:sz w:val="28"/>
          <w:szCs w:val="28"/>
        </w:rPr>
        <w:t xml:space="preserve">Lokalne </w:t>
      </w:r>
      <w:r w:rsidR="001C7F25" w:rsidRPr="008043DA">
        <w:rPr>
          <w:rFonts w:ascii="Times New Roman" w:hAnsi="Times New Roman" w:cs="Times New Roman"/>
          <w:color w:val="FF0000"/>
          <w:sz w:val="28"/>
          <w:szCs w:val="28"/>
        </w:rPr>
        <w:t>kryteri</w:t>
      </w:r>
      <w:r w:rsidRPr="008043DA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="001C7F25" w:rsidRPr="008043DA">
        <w:rPr>
          <w:rFonts w:ascii="Times New Roman" w:hAnsi="Times New Roman" w:cs="Times New Roman"/>
          <w:color w:val="FF0000"/>
          <w:sz w:val="28"/>
          <w:szCs w:val="28"/>
        </w:rPr>
        <w:t xml:space="preserve"> wyboru dla Przedsięwzięcia 1</w:t>
      </w:r>
    </w:p>
    <w:tbl>
      <w:tblPr>
        <w:tblW w:w="9277" w:type="dxa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2474"/>
        <w:gridCol w:w="2409"/>
        <w:gridCol w:w="2268"/>
      </w:tblGrid>
      <w:tr w:rsidR="00D131FE" w14:paraId="50EA1DAC" w14:textId="77777777" w:rsidTr="00D131FE">
        <w:trPr>
          <w:trHeight w:val="5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60980D" w14:textId="77777777" w:rsidR="00D131FE" w:rsidRPr="00071671" w:rsidRDefault="00D131FE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B60D66" w14:textId="77777777" w:rsidR="00D131FE" w:rsidRPr="00071671" w:rsidRDefault="00D131FE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0AB8" w14:textId="77777777" w:rsidR="00D131FE" w:rsidRPr="00071671" w:rsidRDefault="00D131FE" w:rsidP="00B208D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410A" w14:textId="77777777" w:rsidR="00D131FE" w:rsidRPr="00071671" w:rsidRDefault="00D131FE" w:rsidP="00A4578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1671"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D131FE" w:rsidRPr="002A1D06" w14:paraId="73CDABDE" w14:textId="77777777" w:rsidTr="00D131FE">
        <w:trPr>
          <w:trHeight w:val="2112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0812F51" w14:textId="77777777" w:rsidR="00D131FE" w:rsidRPr="002A1D06" w:rsidRDefault="00D131FE" w:rsidP="00ED60B4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37011C7B" w14:textId="77777777" w:rsidR="00D131FE" w:rsidRPr="002A1D06" w:rsidRDefault="00D131FE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40AE5D4C" w14:textId="77777777" w:rsidR="00D131FE" w:rsidRPr="002A1D06" w:rsidRDefault="00D131FE" w:rsidP="00ED60B4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2A1D06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2A1D06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2A1D06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7C3DF270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6F8ABDFA" w14:textId="77777777" w:rsidR="00D131FE" w:rsidRPr="002A1D06" w:rsidRDefault="00D131FE" w:rsidP="00ED60B4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38A7136F" w14:textId="77777777" w:rsidR="00D131FE" w:rsidRPr="002A1D06" w:rsidRDefault="00D131FE" w:rsidP="00ED60B4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7CA16DA6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</w:rPr>
              <w:t xml:space="preserve">Minimalnym </w:t>
            </w:r>
            <w:r w:rsidRPr="002A1D06">
              <w:rPr>
                <w:spacing w:val="-1"/>
                <w:sz w:val="20"/>
                <w:szCs w:val="20"/>
              </w:rPr>
              <w:t xml:space="preserve">wymogiem zaistnienia innowacji jest aby produkt, proces, metoda marketingowa lub metoda </w:t>
            </w:r>
            <w:r w:rsidRPr="002A1D06">
              <w:rPr>
                <w:spacing w:val="1"/>
                <w:sz w:val="20"/>
                <w:szCs w:val="20"/>
              </w:rPr>
              <w:t xml:space="preserve">organizacyjna były nowe (lub znacząco udoskonalone) dla firmy. Zalicza się tu produkty, </w:t>
            </w:r>
            <w:r w:rsidRPr="002A1D06">
              <w:rPr>
                <w:spacing w:val="5"/>
                <w:sz w:val="20"/>
                <w:szCs w:val="20"/>
              </w:rPr>
              <w:t xml:space="preserve">procesy i metody, które dana firma opracowała jako pierwsza oraz te, które zostały </w:t>
            </w:r>
            <w:r w:rsidRPr="002A1D06">
              <w:rPr>
                <w:spacing w:val="6"/>
                <w:sz w:val="20"/>
                <w:szCs w:val="20"/>
              </w:rPr>
              <w:t>przyswojone od innych firm lub podmiotów.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1D3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739953B1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2A1D06">
              <w:rPr>
                <w:sz w:val="20"/>
                <w:szCs w:val="20"/>
                <w:lang w:eastAsia="pl-PL"/>
              </w:rPr>
              <w:t>rozwiązanie/ projekt nowatorski na obszarze miejscowości</w:t>
            </w:r>
          </w:p>
          <w:p w14:paraId="5C2C978C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2 pkt</w:t>
            </w:r>
            <w:r w:rsidRPr="002A1D06">
              <w:rPr>
                <w:sz w:val="20"/>
                <w:szCs w:val="20"/>
                <w:lang w:eastAsia="pl-PL"/>
              </w:rPr>
              <w:t xml:space="preserve"> – rozwiązanie/</w:t>
            </w:r>
          </w:p>
          <w:p w14:paraId="35BEC594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projekt jest innowacyjny</w:t>
            </w:r>
          </w:p>
          <w:p w14:paraId="72AE91EF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ze względu na proces</w:t>
            </w:r>
          </w:p>
          <w:p w14:paraId="2E216F7E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produkcji lub świadczone</w:t>
            </w:r>
          </w:p>
          <w:p w14:paraId="53BEFD61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usługi</w:t>
            </w:r>
          </w:p>
          <w:p w14:paraId="610B4C73" w14:textId="77777777" w:rsidR="00D131FE" w:rsidRPr="002A1D06" w:rsidRDefault="00D131FE" w:rsidP="00ED60B4">
            <w:pPr>
              <w:ind w:left="601" w:hanging="601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lang w:eastAsia="pl-PL"/>
              </w:rPr>
              <w:t xml:space="preserve"> – </w:t>
            </w:r>
            <w:r w:rsidRPr="002A1D06">
              <w:rPr>
                <w:sz w:val="20"/>
                <w:szCs w:val="20"/>
                <w:lang w:eastAsia="pl-PL"/>
              </w:rPr>
              <w:t>rozwiązanie/</w:t>
            </w:r>
          </w:p>
          <w:p w14:paraId="0980CC4B" w14:textId="77777777" w:rsidR="00D131FE" w:rsidRPr="002A1D06" w:rsidRDefault="00D131FE" w:rsidP="00ED60B4">
            <w:pPr>
              <w:rPr>
                <w:sz w:val="18"/>
                <w:szCs w:val="18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projekt jest innowacyjny ze względu na proces produkcji lub świadczoną usługę i zastosowaną metodę marketingową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E08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</w:tr>
      <w:tr w:rsidR="00D131FE" w:rsidRPr="002A1D06" w14:paraId="0203F7F8" w14:textId="77777777" w:rsidTr="00D131FE">
        <w:trPr>
          <w:trHeight w:val="340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447620E" w14:textId="77777777" w:rsidR="00D131FE" w:rsidRPr="002A1D06" w:rsidRDefault="00D131FE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3189770C" w14:textId="77777777" w:rsidR="00D131FE" w:rsidRPr="002A1D06" w:rsidRDefault="00D131FE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2</w:t>
            </w:r>
          </w:p>
          <w:p w14:paraId="01A8D789" w14:textId="77777777" w:rsidR="00D131FE" w:rsidRPr="002A1D06" w:rsidRDefault="00D131FE" w:rsidP="00ED60B4">
            <w:pPr>
              <w:snapToGrid w:val="0"/>
              <w:rPr>
                <w:bCs/>
                <w:i/>
                <w:sz w:val="20"/>
                <w:szCs w:val="20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456163E2" w14:textId="77777777" w:rsidR="00D131FE" w:rsidRPr="002A1D06" w:rsidRDefault="00D131FE" w:rsidP="00ED60B4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4441A906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Preferowane są projekty wykorzystujące zastosowanie ekologicznych technologii </w:t>
            </w:r>
            <w:r w:rsidRPr="002A1D06">
              <w:rPr>
                <w:sz w:val="20"/>
                <w:szCs w:val="20"/>
                <w:lang w:eastAsia="pl-PL"/>
              </w:rPr>
              <w:br/>
              <w:t>ze szczególnym uwzględnieniem energii odnawialnej.</w:t>
            </w:r>
            <w:r w:rsidRPr="002A1D06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1AE8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- brak rozwiązań proekologicznych</w:t>
            </w:r>
          </w:p>
          <w:p w14:paraId="205AF3F3" w14:textId="77777777" w:rsidR="00D131FE" w:rsidRPr="002A1D06" w:rsidRDefault="00D131FE" w:rsidP="00ED60B4">
            <w:pPr>
              <w:tabs>
                <w:tab w:val="left" w:pos="175"/>
              </w:tabs>
              <w:snapToGrid w:val="0"/>
              <w:rPr>
                <w:sz w:val="18"/>
                <w:szCs w:val="18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sz w:val="20"/>
                <w:szCs w:val="20"/>
                <w:lang w:eastAsia="pl-PL"/>
              </w:rPr>
              <w:t xml:space="preserve"> – wykazane przynajmniej jedno rozwiązanie proekologiczne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778F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hanging="51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wykorzystania technologii związanych</w:t>
            </w:r>
            <w:r w:rsidRPr="002A1D06">
              <w:rPr>
                <w:sz w:val="20"/>
                <w:szCs w:val="20"/>
                <w:lang w:eastAsia="pl-PL"/>
              </w:rPr>
              <w:br/>
              <w:t>z odnawialnymi źródłami energii w kontekście uzasadnienia zgodności z lokalnymi kryteriami wyboru operacji.</w:t>
            </w:r>
          </w:p>
        </w:tc>
      </w:tr>
      <w:tr w:rsidR="00D131FE" w:rsidRPr="002A1D06" w14:paraId="2C86354A" w14:textId="77777777" w:rsidTr="00D131FE">
        <w:trPr>
          <w:trHeight w:val="340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D4C9E43" w14:textId="77777777" w:rsidR="00D131FE" w:rsidRPr="002A1D06" w:rsidRDefault="00D131FE" w:rsidP="00415EF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</w:p>
          <w:p w14:paraId="2F6060E3" w14:textId="77777777" w:rsidR="00D131FE" w:rsidRPr="002A1D06" w:rsidRDefault="00D131FE" w:rsidP="00415EFD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3</w:t>
            </w:r>
          </w:p>
          <w:p w14:paraId="1F71A847" w14:textId="77777777" w:rsidR="00D131FE" w:rsidRPr="002A1D06" w:rsidRDefault="00D131FE" w:rsidP="00415EF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Liczba nowych miejsc pracy utworzonych</w:t>
            </w:r>
            <w:r w:rsidRPr="002A1D06">
              <w:rPr>
                <w:b/>
                <w:bCs/>
                <w:sz w:val="20"/>
                <w:szCs w:val="20"/>
              </w:rPr>
              <w:br/>
              <w:t>w wyniku rozpoczęcia działalności gospodarczej</w:t>
            </w:r>
          </w:p>
          <w:p w14:paraId="66516E07" w14:textId="77777777" w:rsidR="00D131FE" w:rsidRPr="002A1D06" w:rsidRDefault="00D131FE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5CF6F242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Preferowane są projekty generujące nowe miejsca pracy. Dokonując oceny kryterium należy wziąć pod uwagę liczbę nowoutworzonych miejsc pracy </w:t>
            </w:r>
            <w:r w:rsidRPr="002A1D06">
              <w:rPr>
                <w:sz w:val="20"/>
                <w:szCs w:val="20"/>
                <w:u w:val="single"/>
                <w:lang w:eastAsia="pl-PL"/>
              </w:rPr>
              <w:t>w przeliczeniu na pełne etaty średnioroczne</w:t>
            </w:r>
            <w:r w:rsidRPr="002A1D06">
              <w:rPr>
                <w:sz w:val="20"/>
                <w:szCs w:val="20"/>
                <w:lang w:eastAsia="pl-PL"/>
              </w:rPr>
              <w:t>. Przy czym nowoutworzone miejsca pracy nie dotyczą samozatrudnienia.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C784" w14:textId="77777777" w:rsidR="00D131FE" w:rsidRPr="002A1D06" w:rsidRDefault="00D131FE" w:rsidP="00415EF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0 pkt</w:t>
            </w:r>
            <w:r w:rsidRPr="002A1D06">
              <w:rPr>
                <w:sz w:val="20"/>
                <w:szCs w:val="20"/>
                <w:lang w:eastAsia="pl-PL"/>
              </w:rPr>
              <w:t xml:space="preserve"> – poniżej jednego nowoutworzonego miejsca pracy</w:t>
            </w:r>
          </w:p>
          <w:p w14:paraId="33CAB7E5" w14:textId="77777777" w:rsidR="00D131FE" w:rsidRPr="002A1D06" w:rsidRDefault="00D131FE" w:rsidP="00415EF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2A1D06">
              <w:rPr>
                <w:sz w:val="20"/>
                <w:szCs w:val="20"/>
                <w:lang w:eastAsia="pl-PL"/>
              </w:rPr>
              <w:t>co najmniej jedno nowoutworzone miejsce pracy</w:t>
            </w:r>
          </w:p>
          <w:p w14:paraId="02FD94BA" w14:textId="77777777" w:rsidR="00D131FE" w:rsidRPr="002A1D06" w:rsidRDefault="00D131FE" w:rsidP="00415EFD">
            <w:pPr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>3 pkt</w:t>
            </w:r>
            <w:r w:rsidRPr="002A1D06">
              <w:rPr>
                <w:lang w:eastAsia="pl-PL"/>
              </w:rPr>
              <w:t xml:space="preserve"> – </w:t>
            </w:r>
            <w:r w:rsidRPr="002A1D06">
              <w:rPr>
                <w:sz w:val="20"/>
                <w:szCs w:val="20"/>
                <w:lang w:eastAsia="pl-PL"/>
              </w:rPr>
              <w:t>co najmniej dwa nowoutworzone miejsca pracy</w:t>
            </w:r>
          </w:p>
          <w:p w14:paraId="553F5074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4469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hanging="51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tworzonych miejsc pracy w związku z realizowanym projektem.</w:t>
            </w:r>
          </w:p>
        </w:tc>
      </w:tr>
      <w:tr w:rsidR="00D131FE" w:rsidRPr="002A1D06" w14:paraId="6B46166B" w14:textId="77777777" w:rsidTr="00D131FE">
        <w:trPr>
          <w:trHeight w:val="1983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3B72775" w14:textId="77777777" w:rsidR="00D131FE" w:rsidRPr="002A1D06" w:rsidRDefault="00D131FE" w:rsidP="00ED60B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4718999" w14:textId="77777777" w:rsidR="00D131FE" w:rsidRPr="002A1D06" w:rsidRDefault="00D131FE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4</w:t>
            </w:r>
          </w:p>
          <w:p w14:paraId="62B8811B" w14:textId="77777777" w:rsidR="00D131FE" w:rsidRPr="002A1D06" w:rsidRDefault="00D131FE" w:rsidP="00ED60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5B3DD06F" w14:textId="77777777" w:rsidR="00D131FE" w:rsidRPr="002A1D06" w:rsidRDefault="00D131FE" w:rsidP="00ED60B4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6D72142E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000000"/>
              <w:bottom w:val="single" w:sz="4" w:space="0" w:color="000000"/>
            </w:tcBorders>
          </w:tcPr>
          <w:p w14:paraId="4C7D0B17" w14:textId="77777777" w:rsidR="00D131FE" w:rsidRPr="002A1D06" w:rsidRDefault="00D131FE" w:rsidP="00ED60B4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>Preferowane są projekty wykorzystujące lokalne zasoby określone jako surowce lub/i lokalne produkty rolne lub/i usługi.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5E39" w14:textId="77777777" w:rsidR="00D131FE" w:rsidRPr="002A1D06" w:rsidRDefault="00D131FE" w:rsidP="00E6291D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/>
                <w:bCs/>
                <w:sz w:val="20"/>
                <w:szCs w:val="20"/>
              </w:rPr>
              <w:t>0 pkt</w:t>
            </w:r>
            <w:r w:rsidRPr="002A1D06">
              <w:rPr>
                <w:bCs/>
                <w:sz w:val="20"/>
                <w:szCs w:val="20"/>
              </w:rPr>
              <w:t xml:space="preserve"> – projekt nie zakłada wykorzystania lokalnych zasobów</w:t>
            </w:r>
          </w:p>
          <w:p w14:paraId="726EADFC" w14:textId="77777777" w:rsidR="00D131FE" w:rsidRPr="002A1D06" w:rsidRDefault="00D131FE" w:rsidP="00E6291D">
            <w:pPr>
              <w:snapToGrid w:val="0"/>
              <w:rPr>
                <w:sz w:val="18"/>
                <w:szCs w:val="18"/>
              </w:rPr>
            </w:pPr>
            <w:r w:rsidRPr="002A1D06">
              <w:rPr>
                <w:b/>
                <w:bCs/>
                <w:sz w:val="20"/>
                <w:szCs w:val="20"/>
              </w:rPr>
              <w:t>3 pkt</w:t>
            </w:r>
            <w:r w:rsidRPr="002A1D06">
              <w:rPr>
                <w:bCs/>
                <w:sz w:val="20"/>
                <w:szCs w:val="20"/>
              </w:rPr>
              <w:t xml:space="preserve"> – projekt zakłada wykorzystanie co najmniej jednego lokalnego zasobu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915D" w14:textId="77777777" w:rsidR="00D131FE" w:rsidRPr="002A1D06" w:rsidRDefault="00D131FE" w:rsidP="00ED60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1D06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 z lokalnymi kryteriami wyboru operacji.</w:t>
            </w:r>
          </w:p>
          <w:p w14:paraId="25765728" w14:textId="77777777" w:rsidR="00D131FE" w:rsidRPr="002A1D06" w:rsidRDefault="00D131FE" w:rsidP="00ED60B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131FE" w:rsidRPr="002A1D06" w14:paraId="78B6678A" w14:textId="77777777" w:rsidTr="00D131FE">
        <w:trPr>
          <w:trHeight w:val="189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6F78F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23E43059" w14:textId="77777777" w:rsidR="00D131FE" w:rsidRPr="002A1D06" w:rsidRDefault="00D131FE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5</w:t>
            </w:r>
          </w:p>
          <w:p w14:paraId="041F8281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  <w:p w14:paraId="47DE3CDE" w14:textId="77777777" w:rsidR="00D131FE" w:rsidRPr="002A1D06" w:rsidRDefault="00D131FE" w:rsidP="00ED60B4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1FEB8" w14:textId="77777777" w:rsidR="00D131FE" w:rsidRPr="002A1D06" w:rsidRDefault="00D131FE" w:rsidP="00ED60B4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 xml:space="preserve">Preferuje projekty wnioskodawców, którzy przed złożeniem wniosku o przyznanie pomocy korzystali z doradztwa LGD </w:t>
            </w:r>
            <w:r w:rsidRPr="002A1D06">
              <w:rPr>
                <w:bCs/>
                <w:sz w:val="20"/>
                <w:szCs w:val="20"/>
              </w:rPr>
              <w:br/>
              <w:t xml:space="preserve">lub ze szkoleń realizowanych przez LGD.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AC2B" w14:textId="77777777" w:rsidR="00D131FE" w:rsidRPr="002A1D06" w:rsidRDefault="00D131FE" w:rsidP="00E6291D">
            <w:pPr>
              <w:snapToGrid w:val="0"/>
              <w:ind w:left="33" w:hanging="33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0 pkt</w:t>
            </w:r>
            <w:r w:rsidRPr="002A1D06">
              <w:rPr>
                <w:iCs/>
                <w:sz w:val="20"/>
                <w:szCs w:val="20"/>
              </w:rPr>
              <w:t xml:space="preserve"> – wnioskodawca nie   korzystał</w:t>
            </w:r>
          </w:p>
          <w:p w14:paraId="324AA080" w14:textId="77777777" w:rsidR="00D131FE" w:rsidRPr="002A1D06" w:rsidRDefault="00D131FE" w:rsidP="00ED60B4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3 pkt</w:t>
            </w:r>
            <w:r w:rsidRPr="002A1D06">
              <w:rPr>
                <w:iCs/>
                <w:sz w:val="20"/>
                <w:szCs w:val="20"/>
              </w:rPr>
              <w:t xml:space="preserve"> – wnioskodawca korzystał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EC9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 xml:space="preserve">Weryfikacja z </w:t>
            </w:r>
            <w:r w:rsidRPr="002A1D06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</w:tr>
      <w:tr w:rsidR="00D131FE" w:rsidRPr="002A1D06" w14:paraId="79F2D687" w14:textId="77777777" w:rsidTr="00D131FE">
        <w:trPr>
          <w:trHeight w:val="567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F0808" w14:textId="77777777" w:rsidR="00D131FE" w:rsidRPr="002A1D06" w:rsidRDefault="00D131FE" w:rsidP="00ED60B4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</w:p>
          <w:p w14:paraId="3DD3C7CA" w14:textId="77777777" w:rsidR="00D131FE" w:rsidRPr="002A1D06" w:rsidRDefault="00D131FE" w:rsidP="00ED60B4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2A1D06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00A462A9" w14:textId="77777777" w:rsidR="00D131FE" w:rsidRPr="002A1D06" w:rsidRDefault="00D131FE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Czas zameldowania wnioskodawcy </w:t>
            </w:r>
          </w:p>
          <w:p w14:paraId="3D698B71" w14:textId="77777777" w:rsidR="00D131FE" w:rsidRPr="002A1D06" w:rsidRDefault="00D131FE" w:rsidP="00ED60B4">
            <w:pPr>
              <w:snapToGrid w:val="0"/>
              <w:rPr>
                <w:b/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na obszarze LGD </w:t>
            </w:r>
          </w:p>
          <w:p w14:paraId="151741AD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F3DB3" w14:textId="77777777" w:rsidR="00D131FE" w:rsidRPr="002A1D06" w:rsidRDefault="00D131FE" w:rsidP="00ED60B4">
            <w:pPr>
              <w:snapToGrid w:val="0"/>
              <w:rPr>
                <w:bCs/>
                <w:sz w:val="20"/>
                <w:szCs w:val="20"/>
              </w:rPr>
            </w:pPr>
            <w:r w:rsidRPr="002A1D06">
              <w:rPr>
                <w:bCs/>
                <w:sz w:val="20"/>
                <w:szCs w:val="20"/>
              </w:rPr>
              <w:t xml:space="preserve">Preferuje się wnioskodawców, którzy potwierdzą czas zameldowania </w:t>
            </w:r>
            <w:r w:rsidRPr="002A1D06">
              <w:rPr>
                <w:bCs/>
                <w:sz w:val="20"/>
                <w:szCs w:val="20"/>
              </w:rPr>
              <w:br/>
              <w:t>na obszarze LGD co najmniej 5 lat.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CA2D" w14:textId="77777777" w:rsidR="00D131FE" w:rsidRPr="002A1D06" w:rsidRDefault="00D131FE" w:rsidP="00E6291D">
            <w:pPr>
              <w:snapToGrid w:val="0"/>
              <w:ind w:left="33" w:hanging="33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0 pkt</w:t>
            </w:r>
            <w:r w:rsidRPr="002A1D06">
              <w:rPr>
                <w:iCs/>
                <w:sz w:val="20"/>
                <w:szCs w:val="20"/>
              </w:rPr>
              <w:t xml:space="preserve"> – wnioskodawca jest zameldowany na obszarze LGD poniżej 5 lat</w:t>
            </w:r>
          </w:p>
          <w:p w14:paraId="370F0B7F" w14:textId="77777777" w:rsidR="00D131FE" w:rsidRPr="002A1D06" w:rsidRDefault="00D131FE" w:rsidP="00E6291D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3 pkt</w:t>
            </w:r>
            <w:r w:rsidRPr="002A1D06">
              <w:rPr>
                <w:iCs/>
                <w:sz w:val="20"/>
                <w:szCs w:val="20"/>
              </w:rPr>
              <w:t xml:space="preserve"> – wnioskodawca jest zameldowany na obszarze LGD co najmniej 5 lat</w:t>
            </w:r>
          </w:p>
          <w:p w14:paraId="5738D762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B90C" w14:textId="77777777" w:rsidR="00D131FE" w:rsidRPr="002A1D06" w:rsidRDefault="00D131FE" w:rsidP="00ED60B4">
            <w:pPr>
              <w:snapToGrid w:val="0"/>
              <w:rPr>
                <w:iCs/>
                <w:sz w:val="20"/>
                <w:szCs w:val="20"/>
              </w:rPr>
            </w:pPr>
            <w:r w:rsidRPr="002A1D06">
              <w:rPr>
                <w:iCs/>
                <w:sz w:val="20"/>
                <w:szCs w:val="20"/>
              </w:rPr>
              <w:t>Wniosek o przyznanie pomocy oraz zaświadczenie</w:t>
            </w:r>
            <w:r w:rsidRPr="002A1D06">
              <w:rPr>
                <w:iCs/>
                <w:sz w:val="20"/>
                <w:szCs w:val="20"/>
              </w:rPr>
              <w:br/>
              <w:t xml:space="preserve">o zameldowaniu </w:t>
            </w:r>
            <w:r w:rsidRPr="002A1D06">
              <w:rPr>
                <w:iCs/>
                <w:sz w:val="20"/>
                <w:szCs w:val="20"/>
              </w:rPr>
              <w:br/>
              <w:t>z Urzędu Gminy.</w:t>
            </w:r>
          </w:p>
        </w:tc>
      </w:tr>
      <w:tr w:rsidR="00D131FE" w:rsidRPr="002A1D06" w14:paraId="77C2D9FA" w14:textId="77777777" w:rsidTr="00D131FE">
        <w:trPr>
          <w:trHeight w:val="567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CE191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13066081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proofErr w:type="spellStart"/>
            <w:r w:rsidRPr="002A1D06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2A1D06">
              <w:rPr>
                <w:i/>
                <w:sz w:val="20"/>
                <w:szCs w:val="20"/>
                <w:lang w:val="en-US" w:eastAsia="pl-PL"/>
              </w:rPr>
              <w:t xml:space="preserve"> 7</w:t>
            </w:r>
          </w:p>
          <w:p w14:paraId="76B0ECD5" w14:textId="77777777" w:rsidR="00D131FE" w:rsidRPr="002A1D06" w:rsidRDefault="00D131FE" w:rsidP="00ED60B4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9B84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miejscowościach zamieszkałych przez mniej niż 5 tys. mieszkańców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05C7" w14:textId="77777777" w:rsidR="00D131FE" w:rsidRPr="002A1D06" w:rsidRDefault="00D131FE" w:rsidP="00E629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0 pkt </w:t>
            </w:r>
            <w:r w:rsidRPr="002A1D06">
              <w:rPr>
                <w:sz w:val="20"/>
                <w:szCs w:val="20"/>
                <w:lang w:eastAsia="pl-PL"/>
              </w:rPr>
              <w:t xml:space="preserve">- projekt jest realizowany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 zamieszkanej przez więcej niż 5 tys. mieszkańców</w:t>
            </w:r>
          </w:p>
          <w:p w14:paraId="36C34948" w14:textId="77777777" w:rsidR="00D131FE" w:rsidRPr="002A1D06" w:rsidRDefault="00D131FE" w:rsidP="00E6291D">
            <w:pPr>
              <w:snapToGrid w:val="0"/>
              <w:rPr>
                <w:sz w:val="20"/>
                <w:szCs w:val="20"/>
                <w:lang w:eastAsia="pl-PL"/>
              </w:rPr>
            </w:pPr>
            <w:r w:rsidRPr="002A1D06">
              <w:rPr>
                <w:b/>
                <w:sz w:val="20"/>
                <w:szCs w:val="20"/>
                <w:lang w:eastAsia="pl-PL"/>
              </w:rPr>
              <w:t xml:space="preserve">1 pkt </w:t>
            </w:r>
            <w:r w:rsidRPr="002A1D06">
              <w:rPr>
                <w:sz w:val="20"/>
                <w:szCs w:val="20"/>
                <w:lang w:eastAsia="pl-PL"/>
              </w:rPr>
              <w:t xml:space="preserve">- projekt jest realizowany </w:t>
            </w:r>
            <w:r w:rsidRPr="002A1D06">
              <w:rPr>
                <w:sz w:val="20"/>
                <w:szCs w:val="20"/>
                <w:lang w:eastAsia="pl-PL"/>
              </w:rPr>
              <w:br/>
              <w:t>w miejscowości</w:t>
            </w:r>
          </w:p>
          <w:p w14:paraId="7CDF2C83" w14:textId="77777777" w:rsidR="00D131FE" w:rsidRPr="002A1D06" w:rsidRDefault="00D131FE" w:rsidP="00E6291D">
            <w:pPr>
              <w:snapToGrid w:val="0"/>
              <w:rPr>
                <w:b/>
                <w:iCs/>
                <w:sz w:val="20"/>
                <w:szCs w:val="20"/>
              </w:rPr>
            </w:pPr>
            <w:r w:rsidRPr="002A1D06">
              <w:rPr>
                <w:sz w:val="20"/>
                <w:szCs w:val="20"/>
                <w:lang w:eastAsia="pl-PL"/>
              </w:rPr>
              <w:t>zamieszkanej przez mniej   niż 5 tys. 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AA3C" w14:textId="77777777" w:rsidR="00D131FE" w:rsidRPr="002A1D06" w:rsidRDefault="00D131FE" w:rsidP="00ED60B4">
            <w:pPr>
              <w:suppressAutoHyphens w:val="0"/>
              <w:autoSpaceDE w:val="0"/>
              <w:autoSpaceDN w:val="0"/>
              <w:adjustRightInd w:val="0"/>
              <w:ind w:hanging="542"/>
              <w:rPr>
                <w:b/>
                <w:sz w:val="20"/>
                <w:szCs w:val="20"/>
                <w:lang w:eastAsia="pl-PL"/>
              </w:rPr>
            </w:pPr>
            <w:proofErr w:type="spellStart"/>
            <w:r w:rsidRPr="002A1D06">
              <w:rPr>
                <w:sz w:val="20"/>
                <w:szCs w:val="20"/>
                <w:lang w:eastAsia="pl-PL"/>
              </w:rPr>
              <w:t>Wni</w:t>
            </w:r>
            <w:proofErr w:type="spellEnd"/>
            <w:r w:rsidRPr="002A1D06">
              <w:rPr>
                <w:sz w:val="20"/>
                <w:szCs w:val="20"/>
                <w:lang w:eastAsia="pl-PL"/>
              </w:rPr>
              <w:t xml:space="preserve">   Wniosek o przyznanie pomocy, weryfikacja </w:t>
            </w:r>
            <w:r w:rsidRPr="002A1D06">
              <w:rPr>
                <w:sz w:val="20"/>
                <w:szCs w:val="20"/>
                <w:lang w:eastAsia="pl-PL"/>
              </w:rPr>
              <w:br/>
              <w:t xml:space="preserve">z informacją uzyskaną z Urzędu Gminy </w:t>
            </w:r>
            <w:r w:rsidRPr="002A1D06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</w:tbl>
    <w:p w14:paraId="4AF2A782" w14:textId="77777777" w:rsidR="001C7F25" w:rsidRPr="002A1D06" w:rsidRDefault="001C7F25" w:rsidP="00264A35"/>
    <w:p w14:paraId="5A10F5A6" w14:textId="77777777" w:rsidR="001C7F25" w:rsidRPr="002A1D06" w:rsidRDefault="001C7F25" w:rsidP="00264A35">
      <w:r w:rsidRPr="002A1D06">
        <w:t xml:space="preserve">Maksymalna liczba punktów  - </w:t>
      </w:r>
      <w:r w:rsidRPr="002A1D06">
        <w:rPr>
          <w:b/>
        </w:rPr>
        <w:t>19</w:t>
      </w:r>
    </w:p>
    <w:p w14:paraId="57ACCFD3" w14:textId="77777777" w:rsidR="001C7F25" w:rsidRPr="002A1D06" w:rsidRDefault="001C7F25" w:rsidP="00A772FA">
      <w:r w:rsidRPr="002A1D06">
        <w:t xml:space="preserve">Minimum kwalifikujące projekt – </w:t>
      </w:r>
      <w:r w:rsidRPr="002A1D06">
        <w:rPr>
          <w:b/>
        </w:rPr>
        <w:t>uzyskanie co najmniej 50% maksymalnej liczby punktów</w:t>
      </w:r>
    </w:p>
    <w:p w14:paraId="1BADA86C" w14:textId="1BD8D37B" w:rsidR="001C7F25" w:rsidRDefault="001C7F25" w:rsidP="00A772FA"/>
    <w:p w14:paraId="6835E4BB" w14:textId="7694CBF9" w:rsidR="008043DA" w:rsidRDefault="008043DA" w:rsidP="00A772FA"/>
    <w:p w14:paraId="4561FAD4" w14:textId="5A79B338" w:rsidR="008043DA" w:rsidRDefault="008043DA" w:rsidP="00A772FA"/>
    <w:p w14:paraId="09DD3FDE" w14:textId="07E7D6EF" w:rsidR="008043DA" w:rsidRDefault="008043DA" w:rsidP="00A772FA"/>
    <w:p w14:paraId="642D338A" w14:textId="77777777" w:rsidR="008043DA" w:rsidRPr="002A1D06" w:rsidRDefault="008043DA" w:rsidP="00A772FA"/>
    <w:p w14:paraId="5E614D05" w14:textId="6B384B07" w:rsidR="008043DA" w:rsidRDefault="008043DA" w:rsidP="008043D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C2B12F" wp14:editId="385D37F4">
            <wp:simplePos x="0" y="0"/>
            <wp:positionH relativeFrom="column">
              <wp:posOffset>4603750</wp:posOffset>
            </wp:positionH>
            <wp:positionV relativeFrom="paragraph">
              <wp:posOffset>0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1434E8" wp14:editId="458FAD17">
            <wp:simplePos x="0" y="0"/>
            <wp:positionH relativeFrom="column">
              <wp:posOffset>3370580</wp:posOffset>
            </wp:positionH>
            <wp:positionV relativeFrom="paragraph">
              <wp:posOffset>0</wp:posOffset>
            </wp:positionV>
            <wp:extent cx="575945" cy="575945"/>
            <wp:effectExtent l="0" t="0" r="0" b="0"/>
            <wp:wrapSquare wrapText="bothSides"/>
            <wp:docPr id="3" name="Obraz 3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LG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3B3EAA82" wp14:editId="23FA1C64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541655" cy="54927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200B60" wp14:editId="59640F05">
            <wp:simplePos x="0" y="0"/>
            <wp:positionH relativeFrom="column">
              <wp:posOffset>208915</wp:posOffset>
            </wp:positionH>
            <wp:positionV relativeFrom="paragraph">
              <wp:posOffset>0</wp:posOffset>
            </wp:positionV>
            <wp:extent cx="1024890" cy="665480"/>
            <wp:effectExtent l="0" t="0" r="381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4AF6D" w14:textId="77777777" w:rsidR="008043DA" w:rsidRDefault="008043DA" w:rsidP="008043DA"/>
    <w:p w14:paraId="5B5AD70A" w14:textId="77777777" w:rsidR="008043DA" w:rsidRDefault="008043DA" w:rsidP="008043DA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46F890CB" w14:textId="77777777" w:rsidR="008043DA" w:rsidRDefault="008043DA" w:rsidP="008043DA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</w:p>
    <w:p w14:paraId="48D7A6BE" w14:textId="77777777" w:rsidR="008043DA" w:rsidRPr="00B235AD" w:rsidRDefault="008043DA" w:rsidP="008043DA">
      <w:pPr>
        <w:pStyle w:val="Nagwek"/>
        <w:spacing w:after="0" w:line="240" w:lineRule="auto"/>
        <w:jc w:val="both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</w:p>
    <w:p w14:paraId="1424AF8D" w14:textId="77777777" w:rsidR="008043DA" w:rsidRPr="006540EC" w:rsidRDefault="008043DA" w:rsidP="008043DA">
      <w:pPr>
        <w:pStyle w:val="Nagwek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5E6F769C" w14:textId="77777777" w:rsidR="008043DA" w:rsidRPr="008043DA" w:rsidRDefault="008043DA" w:rsidP="008043DA">
      <w:pPr>
        <w:pStyle w:val="Nagwek3"/>
        <w:numPr>
          <w:ilvl w:val="2"/>
          <w:numId w:val="17"/>
        </w:num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43DA">
        <w:rPr>
          <w:rFonts w:ascii="Times New Roman" w:hAnsi="Times New Roman" w:cs="Times New Roman"/>
          <w:color w:val="FF0000"/>
          <w:sz w:val="28"/>
          <w:szCs w:val="28"/>
        </w:rPr>
        <w:t>Lokalne kryteria wyboru dla Przedsięwzięcia 2</w:t>
      </w:r>
    </w:p>
    <w:tbl>
      <w:tblPr>
        <w:tblW w:w="9277" w:type="dxa"/>
        <w:jc w:val="center"/>
        <w:tblLayout w:type="fixed"/>
        <w:tblLook w:val="0000" w:firstRow="0" w:lastRow="0" w:firstColumn="0" w:lastColumn="0" w:noHBand="0" w:noVBand="0"/>
      </w:tblPr>
      <w:tblGrid>
        <w:gridCol w:w="2218"/>
        <w:gridCol w:w="2382"/>
        <w:gridCol w:w="2409"/>
        <w:gridCol w:w="2268"/>
      </w:tblGrid>
      <w:tr w:rsidR="008043DA" w14:paraId="50CE6C1A" w14:textId="77777777" w:rsidTr="00B826A9">
        <w:trPr>
          <w:trHeight w:val="59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2615F6" w14:textId="77777777" w:rsidR="008043DA" w:rsidRPr="00AA401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256FA8" w14:textId="77777777" w:rsidR="008043DA" w:rsidRPr="00AA401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7273" w14:textId="77777777" w:rsidR="008043DA" w:rsidRPr="00AA401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744" w14:textId="77777777" w:rsidR="008043DA" w:rsidRPr="00AA401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016"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8043DA" w:rsidRPr="003E36D1" w14:paraId="5D96FD31" w14:textId="77777777" w:rsidTr="00B826A9">
        <w:trPr>
          <w:trHeight w:val="2112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1A15F777" w14:textId="77777777" w:rsidR="008043DA" w:rsidRPr="003E36D1" w:rsidRDefault="008043DA" w:rsidP="00B826A9">
            <w:pPr>
              <w:snapToGrid w:val="0"/>
              <w:rPr>
                <w:b/>
                <w:sz w:val="6"/>
                <w:szCs w:val="6"/>
                <w:lang w:val="en-US" w:eastAsia="pl-PL"/>
              </w:rPr>
            </w:pPr>
          </w:p>
          <w:p w14:paraId="57C357C9" w14:textId="77777777" w:rsidR="008043DA" w:rsidRPr="003E36D1" w:rsidRDefault="008043DA" w:rsidP="00B826A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3E36D1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3E36D1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7C0BA5C3" w14:textId="77777777" w:rsidR="008043DA" w:rsidRPr="003E36D1" w:rsidRDefault="008043DA" w:rsidP="00B826A9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E36D1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E36D1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E36D1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65E331AF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57F5EC8D" w14:textId="77777777" w:rsidR="008043DA" w:rsidRPr="003E36D1" w:rsidRDefault="008043DA" w:rsidP="00B826A9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1080BF3B" w14:textId="77777777" w:rsidR="008043DA" w:rsidRPr="003E36D1" w:rsidRDefault="008043DA" w:rsidP="00B826A9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36350464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</w:rPr>
              <w:t xml:space="preserve">Minimalnym </w:t>
            </w:r>
            <w:r w:rsidRPr="003E36D1">
              <w:rPr>
                <w:spacing w:val="-1"/>
                <w:sz w:val="20"/>
                <w:szCs w:val="20"/>
              </w:rPr>
              <w:t xml:space="preserve">wymogiem zaistnienia innowacji jest aby produkt, proces, metoda marketingowa lub metoda </w:t>
            </w:r>
            <w:r w:rsidRPr="003E36D1">
              <w:rPr>
                <w:spacing w:val="1"/>
                <w:sz w:val="20"/>
                <w:szCs w:val="20"/>
              </w:rPr>
              <w:t xml:space="preserve">organizacyjna były nowe (lub znacząco udoskonalone) dla firmy. Zalicza się tu produkty, </w:t>
            </w:r>
            <w:r w:rsidRPr="003E36D1">
              <w:rPr>
                <w:spacing w:val="5"/>
                <w:sz w:val="20"/>
                <w:szCs w:val="20"/>
              </w:rPr>
              <w:t xml:space="preserve">procesy i metody, które dana firma opracowała jako pierwsza oraz te, które zostały </w:t>
            </w:r>
            <w:r w:rsidRPr="003E36D1">
              <w:rPr>
                <w:spacing w:val="6"/>
                <w:sz w:val="20"/>
                <w:szCs w:val="20"/>
              </w:rPr>
              <w:t>przyswojone od innych firm lub podmiotów.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2E85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0 pkt</w:t>
            </w:r>
            <w:r w:rsidRPr="003E36D1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41637504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 xml:space="preserve">1 pkt – </w:t>
            </w:r>
            <w:r w:rsidRPr="003E36D1">
              <w:rPr>
                <w:sz w:val="20"/>
                <w:szCs w:val="20"/>
                <w:lang w:eastAsia="pl-PL"/>
              </w:rPr>
              <w:t>rozwiązanie/</w:t>
            </w:r>
          </w:p>
          <w:p w14:paraId="1F8CE5FC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projekt nowatorski na obszarze miejscowości</w:t>
            </w:r>
          </w:p>
          <w:p w14:paraId="7B5FAB9E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ind w:firstLine="22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2 pkt</w:t>
            </w:r>
            <w:r w:rsidRPr="003E36D1">
              <w:rPr>
                <w:sz w:val="20"/>
                <w:szCs w:val="20"/>
                <w:lang w:eastAsia="pl-PL"/>
              </w:rPr>
              <w:t xml:space="preserve"> – rozwiązanie/ projekt jest innowacyjny ze względu na proces produkcji lub świadczone usługi</w:t>
            </w:r>
          </w:p>
          <w:p w14:paraId="2047B9A5" w14:textId="77777777" w:rsidR="008043DA" w:rsidRPr="003E36D1" w:rsidRDefault="008043DA" w:rsidP="00B826A9">
            <w:pPr>
              <w:ind w:hanging="1"/>
              <w:rPr>
                <w:sz w:val="18"/>
                <w:szCs w:val="18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3 pkt</w:t>
            </w:r>
            <w:r w:rsidRPr="003E36D1">
              <w:rPr>
                <w:lang w:eastAsia="pl-PL"/>
              </w:rPr>
              <w:t xml:space="preserve"> – </w:t>
            </w:r>
            <w:r w:rsidRPr="003E36D1">
              <w:rPr>
                <w:sz w:val="20"/>
                <w:szCs w:val="20"/>
                <w:lang w:eastAsia="pl-PL"/>
              </w:rPr>
              <w:t xml:space="preserve">rozwiązanie/ projekt jest innowacyjny ze względu na proces produkcji, świadczone </w:t>
            </w:r>
            <w:r w:rsidRPr="003E36D1">
              <w:rPr>
                <w:sz w:val="20"/>
                <w:szCs w:val="20"/>
                <w:lang w:eastAsia="pl-PL"/>
              </w:rPr>
              <w:lastRenderedPageBreak/>
              <w:t>usługi i zastosowaną metodę marketingową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C27C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lastRenderedPageBreak/>
              <w:t>Wniosek o przyznanie pomocy zawiera wyraźne wskazanie i uzasadnienie innowacyjności w kontekście uzasadnienia zgodności z lokalnymi kryteriami wyboru operacji.</w:t>
            </w:r>
          </w:p>
        </w:tc>
      </w:tr>
      <w:tr w:rsidR="008043DA" w:rsidRPr="003E36D1" w14:paraId="49E26004" w14:textId="77777777" w:rsidTr="00B826A9">
        <w:trPr>
          <w:trHeight w:val="340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047C1B3E" w14:textId="77777777" w:rsidR="008043DA" w:rsidRPr="003E36D1" w:rsidRDefault="008043DA" w:rsidP="00B826A9">
            <w:pPr>
              <w:snapToGrid w:val="0"/>
              <w:rPr>
                <w:b/>
                <w:sz w:val="6"/>
                <w:szCs w:val="6"/>
                <w:lang w:eastAsia="pl-PL"/>
              </w:rPr>
            </w:pPr>
          </w:p>
          <w:p w14:paraId="282DD638" w14:textId="77777777" w:rsidR="008043DA" w:rsidRPr="003E36D1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017FDAC5" w14:textId="77777777" w:rsidR="008043DA" w:rsidRPr="003E36D1" w:rsidRDefault="008043DA" w:rsidP="00B826A9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20F8626D" w14:textId="77777777" w:rsidR="008043DA" w:rsidRPr="003E36D1" w:rsidRDefault="008043DA" w:rsidP="00B826A9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73E4C58A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 xml:space="preserve">Preferowane są projekty wykorzystujące zastosowanie ekologicznych technologii </w:t>
            </w:r>
            <w:r w:rsidRPr="003E36D1">
              <w:rPr>
                <w:sz w:val="20"/>
                <w:szCs w:val="20"/>
                <w:lang w:eastAsia="pl-PL"/>
              </w:rPr>
              <w:br/>
              <w:t>ze szczególnym uwzględnieniem energii odnawialnej.</w:t>
            </w:r>
            <w:r w:rsidRPr="003E36D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3196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0 pkt</w:t>
            </w:r>
            <w:r w:rsidRPr="003E36D1">
              <w:rPr>
                <w:sz w:val="20"/>
                <w:szCs w:val="20"/>
                <w:lang w:eastAsia="pl-PL"/>
              </w:rPr>
              <w:t xml:space="preserve"> - brak wykorzystania ekologicznych technologii</w:t>
            </w:r>
          </w:p>
          <w:p w14:paraId="532A1FAF" w14:textId="77777777" w:rsidR="008043DA" w:rsidRPr="003E36D1" w:rsidRDefault="008043DA" w:rsidP="00B826A9">
            <w:pPr>
              <w:tabs>
                <w:tab w:val="left" w:pos="317"/>
              </w:tabs>
              <w:snapToGrid w:val="0"/>
              <w:rPr>
                <w:sz w:val="18"/>
                <w:szCs w:val="18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>3 pkt</w:t>
            </w:r>
            <w:r w:rsidRPr="003E36D1">
              <w:rPr>
                <w:sz w:val="20"/>
                <w:szCs w:val="20"/>
                <w:lang w:eastAsia="pl-PL"/>
              </w:rPr>
              <w:t xml:space="preserve"> - wykazane przynajmniej jedno rozwiązanie </w:t>
            </w:r>
            <w:r w:rsidRPr="003E36D1">
              <w:rPr>
                <w:sz w:val="20"/>
                <w:szCs w:val="20"/>
                <w:lang w:eastAsia="pl-PL"/>
              </w:rPr>
              <w:br/>
              <w:t xml:space="preserve">z wykorzystaniem ekologicznych technologii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4E66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ind w:left="40" w:hanging="4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 zawiera wyraźne wskazanie</w:t>
            </w:r>
            <w:r w:rsidRPr="003E36D1">
              <w:rPr>
                <w:sz w:val="20"/>
                <w:szCs w:val="20"/>
                <w:lang w:eastAsia="pl-PL"/>
              </w:rPr>
              <w:br/>
              <w:t xml:space="preserve">i uzasadnienie wykorzystania technologii związanych </w:t>
            </w:r>
            <w:r w:rsidRPr="003E36D1">
              <w:rPr>
                <w:sz w:val="20"/>
                <w:szCs w:val="20"/>
                <w:lang w:eastAsia="pl-PL"/>
              </w:rPr>
              <w:br/>
              <w:t>z odnawialnymi źródłami energii  w kontekście uzasadnienia zgodności z lokalnymi kryteriami wyboru operacji.</w:t>
            </w:r>
          </w:p>
        </w:tc>
      </w:tr>
      <w:tr w:rsidR="008043DA" w:rsidRPr="003E36D1" w14:paraId="476D0F6A" w14:textId="77777777" w:rsidTr="00B826A9">
        <w:trPr>
          <w:trHeight w:val="1765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0C8A65CE" w14:textId="77777777" w:rsidR="008043DA" w:rsidRPr="003E36D1" w:rsidRDefault="008043DA" w:rsidP="00B826A9">
            <w:pPr>
              <w:snapToGrid w:val="0"/>
              <w:rPr>
                <w:b/>
                <w:sz w:val="6"/>
                <w:szCs w:val="6"/>
              </w:rPr>
            </w:pPr>
          </w:p>
          <w:p w14:paraId="347035FA" w14:textId="77777777" w:rsidR="008043DA" w:rsidRPr="003E36D1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4FD37CC1" w14:textId="77777777" w:rsidR="008043DA" w:rsidRPr="003E36D1" w:rsidRDefault="008043DA" w:rsidP="00B826A9">
            <w:pPr>
              <w:snapToGrid w:val="0"/>
              <w:rPr>
                <w:b/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 xml:space="preserve">Liczba nowych miejsc pracy utworzonych </w:t>
            </w:r>
            <w:r w:rsidRPr="003E36D1">
              <w:rPr>
                <w:b/>
                <w:sz w:val="20"/>
                <w:szCs w:val="20"/>
              </w:rPr>
              <w:br/>
              <w:t xml:space="preserve">w wyniku rozwoju działalności gospodarczej </w:t>
            </w:r>
          </w:p>
          <w:p w14:paraId="7F65D625" w14:textId="77777777" w:rsidR="008043DA" w:rsidRPr="003E36D1" w:rsidRDefault="008043DA" w:rsidP="00B826A9">
            <w:pPr>
              <w:snapToGrid w:val="0"/>
              <w:rPr>
                <w:b/>
                <w:sz w:val="20"/>
                <w:szCs w:val="20"/>
              </w:rPr>
            </w:pPr>
          </w:p>
          <w:p w14:paraId="00D54813" w14:textId="77777777" w:rsidR="008043DA" w:rsidRPr="003E36D1" w:rsidRDefault="008043DA" w:rsidP="00B826A9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113AB37B" w14:textId="77777777" w:rsidR="008043DA" w:rsidRPr="003E36D1" w:rsidRDefault="008043DA" w:rsidP="00B82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D1">
              <w:rPr>
                <w:sz w:val="20"/>
                <w:szCs w:val="20"/>
              </w:rPr>
              <w:t xml:space="preserve"> Preferowane są projekty generujące nowe miejsca pracy. Dokonując oceny kryterium należy wziąć pod uwagę liczbę nowoutworzonych  miejsc pracy </w:t>
            </w:r>
            <w:r w:rsidRPr="003E36D1">
              <w:rPr>
                <w:sz w:val="20"/>
                <w:szCs w:val="20"/>
                <w:u w:val="single"/>
              </w:rPr>
              <w:t>w przeliczeniu na pełne etaty średnioroczne.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4077" w14:textId="77777777" w:rsidR="008043DA" w:rsidRPr="003E36D1" w:rsidRDefault="008043DA" w:rsidP="00B826A9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0 pkt</w:t>
            </w:r>
            <w:r w:rsidRPr="003E36D1">
              <w:rPr>
                <w:sz w:val="20"/>
                <w:szCs w:val="20"/>
              </w:rPr>
              <w:t xml:space="preserve"> - jedno nowoutworzone miejsce pracy</w:t>
            </w:r>
          </w:p>
          <w:p w14:paraId="0229DEDA" w14:textId="77777777" w:rsidR="008043DA" w:rsidRPr="003E36D1" w:rsidRDefault="008043DA" w:rsidP="00B826A9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1 pkt</w:t>
            </w:r>
            <w:r w:rsidRPr="003E36D1">
              <w:rPr>
                <w:sz w:val="20"/>
                <w:szCs w:val="20"/>
              </w:rPr>
              <w:t xml:space="preserve"> - powyżej jednego nowoutworzonego miejsca pracy</w:t>
            </w:r>
          </w:p>
          <w:p w14:paraId="1B570336" w14:textId="77777777" w:rsidR="008043DA" w:rsidRPr="003E36D1" w:rsidRDefault="008043DA" w:rsidP="00B826A9">
            <w:pPr>
              <w:snapToGrid w:val="0"/>
              <w:rPr>
                <w:sz w:val="20"/>
                <w:szCs w:val="20"/>
              </w:rPr>
            </w:pPr>
            <w:r w:rsidRPr="003E36D1">
              <w:rPr>
                <w:b/>
                <w:sz w:val="20"/>
                <w:szCs w:val="20"/>
              </w:rPr>
              <w:t>3 pkt</w:t>
            </w:r>
            <w:r w:rsidRPr="003E36D1">
              <w:rPr>
                <w:sz w:val="20"/>
                <w:szCs w:val="20"/>
              </w:rPr>
              <w:t>- co najmniej dwa nowoutworzone miejsca pracy</w:t>
            </w:r>
          </w:p>
          <w:p w14:paraId="7422FEAD" w14:textId="77777777" w:rsidR="008043DA" w:rsidRPr="003E36D1" w:rsidRDefault="008043DA" w:rsidP="00B826A9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3A0D" w14:textId="77777777" w:rsidR="008043DA" w:rsidRPr="003E36D1" w:rsidRDefault="008043DA" w:rsidP="00B826A9">
            <w:pPr>
              <w:snapToGrid w:val="0"/>
              <w:ind w:left="-34" w:hanging="527"/>
              <w:rPr>
                <w:b/>
                <w:sz w:val="20"/>
                <w:szCs w:val="20"/>
              </w:rPr>
            </w:pPr>
            <w:proofErr w:type="spellStart"/>
            <w:r w:rsidRPr="003E36D1">
              <w:rPr>
                <w:sz w:val="20"/>
                <w:szCs w:val="20"/>
              </w:rPr>
              <w:t>sek</w:t>
            </w:r>
            <w:proofErr w:type="spellEnd"/>
            <w:r w:rsidRPr="003E36D1">
              <w:rPr>
                <w:sz w:val="20"/>
                <w:szCs w:val="20"/>
              </w:rPr>
              <w:t xml:space="preserve"> o  Wniosek o przyznanie pomocy zawiera wyraźne wskazanie </w:t>
            </w:r>
            <w:r w:rsidRPr="003E36D1">
              <w:rPr>
                <w:sz w:val="20"/>
                <w:szCs w:val="20"/>
              </w:rPr>
              <w:br/>
              <w:t>i uzasadnienie tworzonych miejsc pracy w związku z realizowanym projektem.</w:t>
            </w:r>
          </w:p>
        </w:tc>
      </w:tr>
      <w:tr w:rsidR="008043DA" w:rsidRPr="003E36D1" w14:paraId="64742207" w14:textId="77777777" w:rsidTr="00B826A9">
        <w:trPr>
          <w:trHeight w:val="1983"/>
          <w:jc w:val="center"/>
        </w:trPr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14:paraId="3DF537BD" w14:textId="77777777" w:rsidR="008043DA" w:rsidRPr="003E36D1" w:rsidRDefault="008043DA" w:rsidP="00B826A9">
            <w:pPr>
              <w:snapToGrid w:val="0"/>
              <w:rPr>
                <w:b/>
                <w:bCs/>
                <w:sz w:val="6"/>
                <w:szCs w:val="6"/>
              </w:rPr>
            </w:pPr>
          </w:p>
          <w:p w14:paraId="03682C86" w14:textId="77777777" w:rsidR="008043DA" w:rsidRPr="003E36D1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4E80C282" w14:textId="77777777" w:rsidR="008043DA" w:rsidRPr="003E36D1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3CB2C70C" w14:textId="77777777" w:rsidR="008043DA" w:rsidRPr="003E36D1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318AFEB0" w14:textId="77777777" w:rsidR="008043DA" w:rsidRPr="003E36D1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3C596BEC" w14:textId="77777777" w:rsidR="008043DA" w:rsidRPr="003E36D1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Cs/>
                <w:sz w:val="20"/>
                <w:szCs w:val="20"/>
              </w:rPr>
              <w:t>Preferowane są projekty wykorzystujące lokalne zasoby określone jako surowce lub/i lokalne produkty rolne lub/i usługi.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093C" w14:textId="77777777" w:rsidR="008043DA" w:rsidRPr="003E36D1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/>
                <w:bCs/>
                <w:sz w:val="20"/>
                <w:szCs w:val="20"/>
              </w:rPr>
              <w:t>0 pkt</w:t>
            </w:r>
            <w:r w:rsidRPr="003E36D1">
              <w:rPr>
                <w:bCs/>
                <w:sz w:val="20"/>
                <w:szCs w:val="20"/>
              </w:rPr>
              <w:t xml:space="preserve"> – projekt nie zakłada wykorzystania lokalnych zasobów</w:t>
            </w:r>
          </w:p>
          <w:p w14:paraId="5D052E18" w14:textId="77777777" w:rsidR="008043DA" w:rsidRPr="003E36D1" w:rsidRDefault="008043DA" w:rsidP="00B826A9">
            <w:pPr>
              <w:snapToGrid w:val="0"/>
              <w:rPr>
                <w:sz w:val="18"/>
                <w:szCs w:val="18"/>
              </w:rPr>
            </w:pPr>
            <w:r w:rsidRPr="003E36D1">
              <w:rPr>
                <w:b/>
                <w:bCs/>
                <w:sz w:val="20"/>
                <w:szCs w:val="20"/>
              </w:rPr>
              <w:t>3 pkt</w:t>
            </w:r>
            <w:r w:rsidRPr="003E36D1">
              <w:rPr>
                <w:bCs/>
                <w:sz w:val="20"/>
                <w:szCs w:val="20"/>
              </w:rPr>
              <w:t xml:space="preserve"> – projekt zakłada wykorzystanie</w:t>
            </w:r>
            <w:r w:rsidRPr="003E36D1">
              <w:rPr>
                <w:bCs/>
                <w:sz w:val="20"/>
                <w:szCs w:val="20"/>
              </w:rPr>
              <w:br/>
              <w:t>co najmniej jednego lokalnego zasobu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CC1" w14:textId="77777777" w:rsidR="008043DA" w:rsidRPr="003E36D1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 z lokalnymi kryteriami wyboru operacji.</w:t>
            </w:r>
          </w:p>
          <w:p w14:paraId="0FAFC062" w14:textId="77777777" w:rsidR="008043DA" w:rsidRPr="003E36D1" w:rsidRDefault="008043DA" w:rsidP="00B826A9">
            <w:pPr>
              <w:snapToGrid w:val="0"/>
              <w:ind w:left="601" w:hanging="601"/>
              <w:rPr>
                <w:b/>
                <w:bCs/>
                <w:sz w:val="6"/>
                <w:szCs w:val="6"/>
              </w:rPr>
            </w:pPr>
          </w:p>
        </w:tc>
      </w:tr>
      <w:tr w:rsidR="008043DA" w:rsidRPr="003E36D1" w14:paraId="3ECC4C6A" w14:textId="77777777" w:rsidTr="00B826A9">
        <w:trPr>
          <w:trHeight w:val="189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49BF" w14:textId="77777777" w:rsidR="008043DA" w:rsidRPr="003E36D1" w:rsidRDefault="008043DA" w:rsidP="00B826A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7AFC111B" w14:textId="77777777" w:rsidR="008043DA" w:rsidRPr="003E36D1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33292827" w14:textId="77777777" w:rsidR="008043DA" w:rsidRPr="003E36D1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Wnioskodawca korzystał z doradztwa LGD lub uczestniczył</w:t>
            </w:r>
            <w:r w:rsidRPr="003E36D1">
              <w:rPr>
                <w:b/>
                <w:iCs/>
                <w:sz w:val="20"/>
                <w:szCs w:val="20"/>
              </w:rPr>
              <w:br/>
              <w:t xml:space="preserve">w szkoleniach realizowanych </w:t>
            </w:r>
            <w:r w:rsidRPr="003E36D1">
              <w:rPr>
                <w:b/>
                <w:iCs/>
                <w:sz w:val="20"/>
                <w:szCs w:val="20"/>
              </w:rPr>
              <w:br/>
              <w:t>przez LGD</w:t>
            </w:r>
          </w:p>
          <w:p w14:paraId="4CF63702" w14:textId="77777777" w:rsidR="008043DA" w:rsidRPr="003E36D1" w:rsidRDefault="008043DA" w:rsidP="00B826A9">
            <w:pPr>
              <w:snapToGrid w:val="0"/>
              <w:rPr>
                <w:iCs/>
                <w:sz w:val="6"/>
                <w:szCs w:val="6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93593" w14:textId="77777777" w:rsidR="008043DA" w:rsidRPr="003E36D1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E36D1">
              <w:rPr>
                <w:bCs/>
                <w:sz w:val="20"/>
                <w:szCs w:val="20"/>
              </w:rPr>
              <w:t xml:space="preserve">Preferuje projekty wnioskodawców, którzy przed złożeniem wniosku </w:t>
            </w:r>
            <w:r w:rsidRPr="003E36D1">
              <w:rPr>
                <w:bCs/>
                <w:sz w:val="20"/>
                <w:szCs w:val="20"/>
              </w:rPr>
              <w:br/>
              <w:t xml:space="preserve">o przyznanie pomocy korzystali z doradztwa LGD lub ze szkoleń realizowanych przez LGD.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6D2" w14:textId="77777777" w:rsidR="008043DA" w:rsidRPr="003E36D1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0 pkt</w:t>
            </w:r>
            <w:r w:rsidRPr="003E36D1">
              <w:rPr>
                <w:iCs/>
                <w:sz w:val="20"/>
                <w:szCs w:val="20"/>
              </w:rPr>
              <w:t xml:space="preserve"> – wnioskodawca</w:t>
            </w:r>
          </w:p>
          <w:p w14:paraId="18076588" w14:textId="77777777" w:rsidR="008043DA" w:rsidRPr="003E36D1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iCs/>
                <w:sz w:val="20"/>
                <w:szCs w:val="20"/>
              </w:rPr>
              <w:t>nie korzystał</w:t>
            </w:r>
          </w:p>
          <w:p w14:paraId="6ECED191" w14:textId="77777777" w:rsidR="008043DA" w:rsidRPr="003E36D1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3 pkt</w:t>
            </w:r>
            <w:r w:rsidRPr="003E36D1">
              <w:rPr>
                <w:iCs/>
                <w:sz w:val="20"/>
                <w:szCs w:val="20"/>
              </w:rPr>
              <w:t xml:space="preserve"> – wnioskodawca korzystał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AC9A" w14:textId="77777777" w:rsidR="008043DA" w:rsidRPr="003E36D1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iCs/>
                <w:sz w:val="20"/>
                <w:szCs w:val="20"/>
              </w:rPr>
              <w:t xml:space="preserve">Weryfikacja z </w:t>
            </w:r>
            <w:r w:rsidRPr="003E36D1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</w:tr>
      <w:tr w:rsidR="008043DA" w:rsidRPr="003E36D1" w14:paraId="798B79EB" w14:textId="77777777" w:rsidTr="00B826A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C4863" w14:textId="77777777" w:rsidR="008043DA" w:rsidRPr="006411E6" w:rsidRDefault="008043DA" w:rsidP="00B826A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0C91DB8E" w14:textId="77777777" w:rsidR="008043DA" w:rsidRPr="006411E6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6411E6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52A0850A" w14:textId="77777777" w:rsidR="008043DA" w:rsidRPr="006411E6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Wkład własny wnioskodawcy</w:t>
            </w:r>
          </w:p>
          <w:p w14:paraId="731CC225" w14:textId="77777777" w:rsidR="008043DA" w:rsidRPr="006411E6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0CC3" w14:textId="77777777" w:rsidR="008043DA" w:rsidRPr="006411E6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6411E6">
              <w:rPr>
                <w:bCs/>
                <w:sz w:val="20"/>
                <w:szCs w:val="20"/>
              </w:rPr>
              <w:t>Preferuje projekty, w których wkład własny wnioskodawcy przekracza wnioskowaną kwotę pomocy.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707B" w14:textId="77777777" w:rsidR="008043DA" w:rsidRPr="006411E6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0 pkt</w:t>
            </w:r>
            <w:r w:rsidRPr="006411E6">
              <w:rPr>
                <w:iCs/>
                <w:sz w:val="20"/>
                <w:szCs w:val="20"/>
              </w:rPr>
              <w:t xml:space="preserve"> – do 60% wnioskowanej kwoty</w:t>
            </w:r>
          </w:p>
          <w:p w14:paraId="3ADED7C8" w14:textId="77777777" w:rsidR="008043DA" w:rsidRPr="006411E6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1 pkt</w:t>
            </w:r>
            <w:r w:rsidRPr="006411E6">
              <w:rPr>
                <w:iCs/>
                <w:sz w:val="20"/>
                <w:szCs w:val="20"/>
              </w:rPr>
              <w:t xml:space="preserve"> – od 61% do 80% wnioskowanej kwoty</w:t>
            </w:r>
          </w:p>
          <w:p w14:paraId="1208D6DF" w14:textId="77777777" w:rsidR="008043DA" w:rsidRPr="006411E6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>2 pkt</w:t>
            </w:r>
            <w:r w:rsidRPr="006411E6">
              <w:rPr>
                <w:iCs/>
                <w:sz w:val="20"/>
                <w:szCs w:val="20"/>
              </w:rPr>
              <w:t xml:space="preserve"> – od 81% do 100% wnioskowanej kwoty</w:t>
            </w:r>
          </w:p>
          <w:p w14:paraId="7827D9DD" w14:textId="77777777" w:rsidR="008043DA" w:rsidRPr="006411E6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6411E6">
              <w:rPr>
                <w:b/>
                <w:iCs/>
                <w:sz w:val="20"/>
                <w:szCs w:val="20"/>
              </w:rPr>
              <w:t xml:space="preserve">3 pkt </w:t>
            </w:r>
            <w:r w:rsidRPr="006411E6">
              <w:rPr>
                <w:iCs/>
                <w:sz w:val="20"/>
                <w:szCs w:val="20"/>
              </w:rPr>
              <w:t>powyżej 100% wnioskowanej kwoty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DD9C" w14:textId="77777777" w:rsidR="008043DA" w:rsidRPr="003E36D1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Wniosek o przyznanie pomocy.</w:t>
            </w:r>
          </w:p>
        </w:tc>
      </w:tr>
      <w:tr w:rsidR="008043DA" w:rsidRPr="003E36D1" w14:paraId="361ABA8D" w14:textId="77777777" w:rsidTr="00B826A9">
        <w:trPr>
          <w:trHeight w:val="567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11AD0" w14:textId="77777777" w:rsidR="008043DA" w:rsidRPr="003E36D1" w:rsidRDefault="008043DA" w:rsidP="00B826A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4EFE93E0" w14:textId="77777777" w:rsidR="008043DA" w:rsidRPr="003E36D1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3E36D1">
              <w:rPr>
                <w:i/>
                <w:sz w:val="20"/>
                <w:szCs w:val="20"/>
                <w:lang w:eastAsia="pl-PL"/>
              </w:rPr>
              <w:t>Kryterium 7</w:t>
            </w:r>
          </w:p>
          <w:p w14:paraId="177BCB06" w14:textId="77777777" w:rsidR="008043DA" w:rsidRPr="003E36D1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86612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3E36D1">
              <w:rPr>
                <w:sz w:val="20"/>
                <w:szCs w:val="20"/>
                <w:lang w:eastAsia="pl-PL"/>
              </w:rPr>
              <w:br/>
              <w:t>w miejscowościach zamieszkałych przez mniej niż 5 tys. mieszkańców.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7F8E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t xml:space="preserve">0 pkt </w:t>
            </w:r>
            <w:r w:rsidRPr="003E36D1">
              <w:rPr>
                <w:sz w:val="20"/>
                <w:szCs w:val="20"/>
                <w:lang w:eastAsia="pl-PL"/>
              </w:rPr>
              <w:t>- projekt</w:t>
            </w:r>
            <w:r w:rsidRPr="003E36D1">
              <w:rPr>
                <w:sz w:val="20"/>
                <w:szCs w:val="20"/>
                <w:u w:val="single"/>
                <w:lang w:eastAsia="pl-PL"/>
              </w:rPr>
              <w:t xml:space="preserve"> </w:t>
            </w:r>
            <w:r w:rsidRPr="003E36D1">
              <w:rPr>
                <w:sz w:val="20"/>
                <w:szCs w:val="20"/>
                <w:lang w:eastAsia="pl-PL"/>
              </w:rPr>
              <w:t xml:space="preserve">jest realizowany w miejscowości zamieszkanej </w:t>
            </w:r>
            <w:r w:rsidRPr="003E36D1">
              <w:rPr>
                <w:sz w:val="20"/>
                <w:szCs w:val="20"/>
                <w:lang w:eastAsia="pl-PL"/>
              </w:rPr>
              <w:br/>
              <w:t>przez więcej niż 5 tys.</w:t>
            </w:r>
          </w:p>
          <w:p w14:paraId="228A3B37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t>mieszkańców</w:t>
            </w:r>
          </w:p>
          <w:p w14:paraId="2C0E622E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ind w:hanging="25"/>
              <w:rPr>
                <w:sz w:val="20"/>
                <w:szCs w:val="20"/>
                <w:lang w:eastAsia="pl-PL"/>
              </w:rPr>
            </w:pPr>
            <w:r w:rsidRPr="003E36D1">
              <w:rPr>
                <w:b/>
                <w:sz w:val="20"/>
                <w:szCs w:val="20"/>
                <w:lang w:eastAsia="pl-PL"/>
              </w:rPr>
              <w:lastRenderedPageBreak/>
              <w:t xml:space="preserve">1 pkt </w:t>
            </w:r>
            <w:r w:rsidRPr="003E36D1">
              <w:rPr>
                <w:sz w:val="20"/>
                <w:szCs w:val="20"/>
                <w:lang w:eastAsia="pl-PL"/>
              </w:rPr>
              <w:t xml:space="preserve">- projekt jest realizowany w miejscowości zamieszkanej </w:t>
            </w:r>
            <w:r w:rsidRPr="003E36D1">
              <w:rPr>
                <w:sz w:val="20"/>
                <w:szCs w:val="20"/>
                <w:lang w:eastAsia="pl-PL"/>
              </w:rPr>
              <w:br/>
              <w:t>przez mniej niż 5 tys.</w:t>
            </w:r>
          </w:p>
          <w:p w14:paraId="3ED95734" w14:textId="77777777" w:rsidR="008043DA" w:rsidRPr="003E36D1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E36D1">
              <w:rPr>
                <w:sz w:val="20"/>
                <w:szCs w:val="20"/>
                <w:lang w:eastAsia="pl-PL"/>
              </w:rPr>
              <w:t>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D39" w14:textId="77777777" w:rsidR="008043DA" w:rsidRPr="003E36D1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3E36D1">
              <w:rPr>
                <w:sz w:val="20"/>
                <w:szCs w:val="20"/>
                <w:lang w:eastAsia="pl-PL"/>
              </w:rPr>
              <w:lastRenderedPageBreak/>
              <w:t xml:space="preserve">Wniosek o przyznanie pomocy, weryfikacja z informacją uzyskaną z Urzędu Gminy </w:t>
            </w:r>
            <w:r w:rsidRPr="003E36D1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</w:tbl>
    <w:p w14:paraId="3A737AB4" w14:textId="77777777" w:rsidR="008043DA" w:rsidRPr="003E36D1" w:rsidRDefault="008043DA" w:rsidP="008043DA"/>
    <w:p w14:paraId="7B37302A" w14:textId="77777777" w:rsidR="008043DA" w:rsidRPr="003E36D1" w:rsidRDefault="008043DA" w:rsidP="008043DA">
      <w:r w:rsidRPr="003E36D1">
        <w:t xml:space="preserve">Maksymalna liczba punktów  - </w:t>
      </w:r>
      <w:r w:rsidRPr="003E36D1">
        <w:rPr>
          <w:b/>
        </w:rPr>
        <w:t>19</w:t>
      </w:r>
    </w:p>
    <w:p w14:paraId="0F3FC73A" w14:textId="77777777" w:rsidR="008043DA" w:rsidRPr="003E36D1" w:rsidRDefault="008043DA" w:rsidP="008043DA">
      <w:r w:rsidRPr="003E36D1">
        <w:t xml:space="preserve">Minimum kwalifikujące projekt – </w:t>
      </w:r>
      <w:r w:rsidRPr="003E36D1">
        <w:rPr>
          <w:b/>
        </w:rPr>
        <w:t>uzyskanie co najmniej 50% maksymalnej liczby punktów</w:t>
      </w:r>
    </w:p>
    <w:p w14:paraId="1CCABB3D" w14:textId="77777777" w:rsidR="008043DA" w:rsidRPr="003E36D1" w:rsidRDefault="008043DA" w:rsidP="008043DA"/>
    <w:p w14:paraId="287DCB5C" w14:textId="351F0F1F" w:rsidR="008043DA" w:rsidRDefault="008043DA" w:rsidP="008043DA">
      <w:pPr>
        <w:rPr>
          <w:b/>
        </w:rPr>
      </w:pPr>
    </w:p>
    <w:p w14:paraId="0393F7E0" w14:textId="5E98F728" w:rsidR="008043DA" w:rsidRDefault="008043DA" w:rsidP="008043DA">
      <w:pPr>
        <w:rPr>
          <w:b/>
        </w:rPr>
      </w:pPr>
    </w:p>
    <w:p w14:paraId="2D4EAEDF" w14:textId="77777777" w:rsidR="008043DA" w:rsidRPr="003E36D1" w:rsidRDefault="008043DA" w:rsidP="008043DA">
      <w:pPr>
        <w:rPr>
          <w:b/>
        </w:rPr>
      </w:pPr>
    </w:p>
    <w:p w14:paraId="1D9B47EF" w14:textId="77777777" w:rsidR="008043DA" w:rsidRDefault="008043DA" w:rsidP="008043DA"/>
    <w:p w14:paraId="692364CD" w14:textId="77777777" w:rsidR="008043DA" w:rsidRDefault="008043DA" w:rsidP="008043DA"/>
    <w:p w14:paraId="0DDF0988" w14:textId="77777777" w:rsidR="008043DA" w:rsidRDefault="008043DA" w:rsidP="008043DA"/>
    <w:p w14:paraId="407D5FF4" w14:textId="603CE8AC" w:rsidR="008043DA" w:rsidRDefault="008043DA" w:rsidP="008043DA"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25234D42" wp14:editId="58340F54">
            <wp:simplePos x="0" y="0"/>
            <wp:positionH relativeFrom="column">
              <wp:posOffset>4404360</wp:posOffset>
            </wp:positionH>
            <wp:positionV relativeFrom="paragraph">
              <wp:posOffset>-478155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70528" behindDoc="0" locked="0" layoutInCell="1" allowOverlap="1" wp14:anchorId="5657A5E1" wp14:editId="6874BAB4">
            <wp:simplePos x="0" y="0"/>
            <wp:positionH relativeFrom="column">
              <wp:posOffset>2174240</wp:posOffset>
            </wp:positionH>
            <wp:positionV relativeFrom="paragraph">
              <wp:posOffset>-397510</wp:posOffset>
            </wp:positionV>
            <wp:extent cx="541655" cy="549275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7B839ED2" wp14:editId="1506BE68">
            <wp:simplePos x="0" y="0"/>
            <wp:positionH relativeFrom="column">
              <wp:posOffset>3328035</wp:posOffset>
            </wp:positionH>
            <wp:positionV relativeFrom="paragraph">
              <wp:posOffset>-397510</wp:posOffset>
            </wp:positionV>
            <wp:extent cx="575945" cy="575945"/>
            <wp:effectExtent l="0" t="0" r="0" b="0"/>
            <wp:wrapSquare wrapText="bothSides"/>
            <wp:docPr id="6" name="Obraz 6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LG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0370E8B0" wp14:editId="1B5F4DCC">
            <wp:simplePos x="0" y="0"/>
            <wp:positionH relativeFrom="column">
              <wp:posOffset>350520</wp:posOffset>
            </wp:positionH>
            <wp:positionV relativeFrom="paragraph">
              <wp:posOffset>-397510</wp:posOffset>
            </wp:positionV>
            <wp:extent cx="1024890" cy="665480"/>
            <wp:effectExtent l="0" t="0" r="381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</w:p>
    <w:p w14:paraId="24D6DA4D" w14:textId="77777777" w:rsidR="008043DA" w:rsidRDefault="008043DA" w:rsidP="008043DA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61817A76" w14:textId="77777777" w:rsidR="008043DA" w:rsidRDefault="008043DA" w:rsidP="008043DA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3F43ED70" w14:textId="77777777" w:rsidR="008043DA" w:rsidRDefault="008043DA" w:rsidP="008043DA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</w:p>
    <w:p w14:paraId="2BF8C319" w14:textId="77777777" w:rsidR="008043DA" w:rsidRDefault="008043DA" w:rsidP="008043DA">
      <w:pPr>
        <w:pStyle w:val="Nagwek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 w:rsidRPr="008043DA">
        <w:rPr>
          <w:rFonts w:ascii="Times New Roman" w:hAnsi="Times New Roman" w:cs="Times New Roman"/>
          <w:b/>
          <w:color w:val="FF0000"/>
          <w:sz w:val="28"/>
          <w:szCs w:val="28"/>
        </w:rPr>
        <w:t>Lokalne kryteria wyboru dla Przedsięwzięcia 3B (Granty)</w:t>
      </w:r>
    </w:p>
    <w:p w14:paraId="01614EA8" w14:textId="77777777" w:rsidR="008043DA" w:rsidRPr="005A36AB" w:rsidRDefault="008043DA" w:rsidP="008043DA">
      <w:pPr>
        <w:pStyle w:val="Nagwek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7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2590"/>
        <w:gridCol w:w="2409"/>
        <w:gridCol w:w="2268"/>
      </w:tblGrid>
      <w:tr w:rsidR="008043DA" w14:paraId="3F04E650" w14:textId="77777777" w:rsidTr="00B826A9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133BD5" w14:textId="77777777" w:rsidR="008043DA" w:rsidRPr="00F5573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EB01B8" w14:textId="77777777" w:rsidR="008043DA" w:rsidRPr="00F5573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BCB0" w14:textId="77777777" w:rsidR="008043DA" w:rsidRPr="00F5573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56A6" w14:textId="77777777" w:rsidR="008043DA" w:rsidRPr="00F55736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55736"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8043DA" w:rsidRPr="0030071C" w14:paraId="4473718D" w14:textId="77777777" w:rsidTr="00B826A9">
        <w:trPr>
          <w:trHeight w:val="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0453E5" w14:textId="77777777" w:rsidR="008043DA" w:rsidRPr="0030071C" w:rsidRDefault="008043DA" w:rsidP="00B826A9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531340F2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1</w:t>
            </w:r>
          </w:p>
          <w:p w14:paraId="24AF6C11" w14:textId="77777777" w:rsidR="008043DA" w:rsidRPr="0030071C" w:rsidRDefault="008043DA" w:rsidP="00B826A9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0071C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0071C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0071C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78D18E15" w14:textId="77777777" w:rsidR="008043DA" w:rsidRPr="0030071C" w:rsidRDefault="008043DA" w:rsidP="00B826A9">
            <w:pPr>
              <w:ind w:left="153" w:hanging="153"/>
              <w:rPr>
                <w:i/>
                <w:sz w:val="20"/>
                <w:szCs w:val="20"/>
                <w:lang w:eastAsia="pl-PL"/>
              </w:rPr>
            </w:pPr>
          </w:p>
          <w:p w14:paraId="1A44A787" w14:textId="77777777" w:rsidR="008043DA" w:rsidRPr="0030071C" w:rsidRDefault="008043DA" w:rsidP="00B826A9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14:paraId="56DBAF19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0071C">
              <w:rPr>
                <w:sz w:val="20"/>
                <w:szCs w:val="20"/>
                <w:lang w:eastAsia="en-US"/>
              </w:rPr>
              <w:t xml:space="preserve">Przez innowacyjność rozumie się </w:t>
            </w:r>
            <w:r w:rsidRPr="007302F2">
              <w:rPr>
                <w:bCs/>
                <w:sz w:val="20"/>
                <w:szCs w:val="20"/>
              </w:rPr>
              <w:t>wsparcie lokalnych społeczności z obszaru LGD „ZIELONE SIOŁO” poprzez zaktywizowanie jej mieszkańców do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wzmocnienia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 tworzeniu warunków współpracy i wspólnej integracji  na  rzecz rozwoju aktywizacji społecznej poprzez zakup sprzętu/ wyposażenia/ infrastruktury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2FBE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5B0967CF" w14:textId="77777777" w:rsidR="008043DA" w:rsidRPr="0030071C" w:rsidRDefault="008043DA" w:rsidP="00B826A9">
            <w:pPr>
              <w:rPr>
                <w:sz w:val="18"/>
                <w:szCs w:val="18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3 pkt</w:t>
            </w:r>
            <w:r w:rsidRPr="0030071C">
              <w:rPr>
                <w:lang w:eastAsia="pl-PL"/>
              </w:rPr>
              <w:t xml:space="preserve"> - </w:t>
            </w:r>
            <w:r w:rsidRPr="0030071C">
              <w:rPr>
                <w:sz w:val="20"/>
                <w:szCs w:val="20"/>
                <w:lang w:eastAsia="pl-PL"/>
              </w:rPr>
              <w:t>projekt jest innowacyjny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D99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</w:tr>
      <w:tr w:rsidR="008043DA" w:rsidRPr="0030071C" w14:paraId="3D62183F" w14:textId="77777777" w:rsidTr="00B826A9">
        <w:trPr>
          <w:trHeight w:val="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BD80631" w14:textId="77777777" w:rsidR="008043DA" w:rsidRPr="0030071C" w:rsidRDefault="008043DA" w:rsidP="00B826A9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497242B8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3F765A2C" w14:textId="77777777" w:rsidR="008043DA" w:rsidRPr="0030071C" w:rsidRDefault="008043DA" w:rsidP="00B826A9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Zastosowanie działań sprzyjających ochronie środowiska lub klimatu</w:t>
            </w:r>
          </w:p>
          <w:p w14:paraId="3A6E0ED8" w14:textId="77777777" w:rsidR="008043DA" w:rsidRPr="0030071C" w:rsidRDefault="008043DA" w:rsidP="00B826A9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14:paraId="2B3C4B89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7302F2">
              <w:rPr>
                <w:bCs/>
                <w:sz w:val="20"/>
                <w:szCs w:val="20"/>
              </w:rPr>
              <w:t>Preferowane są projekty uwzględniające opis zastosowania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przynajmniej jednego działania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proekologicznego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 sposób bezpośredni (dotyczy zakresu planowanych do poniesienia kosztów) lub w sposób pośredni (dotyczy działań proekologicznych zaplanowanych do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wykonania z udziałem zakupionego sprzętu/ wyposażenia/ infrastruktury)</w:t>
            </w:r>
            <w:r w:rsidRPr="007302F2">
              <w:rPr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A328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– brak działań proekologicznych </w:t>
            </w:r>
          </w:p>
          <w:p w14:paraId="55C20DF2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</w:p>
          <w:p w14:paraId="109DE3A5" w14:textId="77777777" w:rsidR="008043DA" w:rsidRPr="0030071C" w:rsidRDefault="008043DA" w:rsidP="00B826A9">
            <w:pPr>
              <w:tabs>
                <w:tab w:val="left" w:pos="0"/>
              </w:tabs>
              <w:snapToGri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3 pkt</w:t>
            </w:r>
            <w:r w:rsidRPr="0030071C">
              <w:rPr>
                <w:sz w:val="20"/>
                <w:szCs w:val="20"/>
                <w:lang w:eastAsia="pl-PL"/>
              </w:rPr>
              <w:t xml:space="preserve"> – wykazano przynajmniej jedno  działanie proekologiczne</w:t>
            </w:r>
          </w:p>
          <w:p w14:paraId="1432E58B" w14:textId="77777777" w:rsidR="008043DA" w:rsidRPr="0030071C" w:rsidRDefault="008043DA" w:rsidP="00B826A9">
            <w:pPr>
              <w:tabs>
                <w:tab w:val="left" w:pos="601"/>
              </w:tabs>
              <w:snapToGrid w:val="0"/>
              <w:ind w:left="601" w:hanging="601"/>
              <w:rPr>
                <w:sz w:val="18"/>
                <w:szCs w:val="18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C99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 zawiera wyraźne wskazanie i uzasadnienie działań proekologicznych </w:t>
            </w:r>
            <w:r w:rsidRPr="0030071C">
              <w:rPr>
                <w:sz w:val="20"/>
                <w:szCs w:val="20"/>
                <w:lang w:eastAsia="pl-PL"/>
              </w:rPr>
              <w:br/>
              <w:t>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</w:tr>
      <w:tr w:rsidR="008043DA" w:rsidRPr="0030071C" w14:paraId="5F0E1BE2" w14:textId="77777777" w:rsidTr="00B826A9">
        <w:trPr>
          <w:trHeight w:val="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748FCBA" w14:textId="77777777" w:rsidR="008043DA" w:rsidRPr="0030071C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46147597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19EFEBD0" w14:textId="77777777" w:rsidR="008043DA" w:rsidRPr="0030071C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 xml:space="preserve">Wnioskodawca korzystał z doradztwa LGD lub uczestniczył w </w:t>
            </w:r>
            <w:r w:rsidRPr="0030071C">
              <w:rPr>
                <w:b/>
                <w:iCs/>
                <w:sz w:val="20"/>
                <w:szCs w:val="20"/>
              </w:rPr>
              <w:lastRenderedPageBreak/>
              <w:t>szkoleniach realizowanych przez LGD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14:paraId="243648C1" w14:textId="77777777" w:rsidR="008043DA" w:rsidRPr="0030071C" w:rsidRDefault="008043DA" w:rsidP="00B82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71C">
              <w:rPr>
                <w:bCs/>
                <w:sz w:val="20"/>
                <w:szCs w:val="20"/>
              </w:rPr>
              <w:lastRenderedPageBreak/>
              <w:t xml:space="preserve">Preferuje projekty wnioskodawców, którzy przed złożeniem wniosku </w:t>
            </w:r>
            <w:r w:rsidRPr="0030071C">
              <w:rPr>
                <w:bCs/>
                <w:sz w:val="20"/>
                <w:szCs w:val="20"/>
              </w:rPr>
              <w:br/>
              <w:t xml:space="preserve">o przyznanie pomocy korzystali z doradztwa LGD </w:t>
            </w:r>
            <w:r w:rsidRPr="0030071C">
              <w:rPr>
                <w:bCs/>
                <w:sz w:val="20"/>
                <w:szCs w:val="20"/>
              </w:rPr>
              <w:lastRenderedPageBreak/>
              <w:t xml:space="preserve">lub ze szkoleń realizowanych przez LGD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4CF" w14:textId="77777777" w:rsidR="008043DA" w:rsidRPr="0030071C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lastRenderedPageBreak/>
              <w:t>0 pkt</w:t>
            </w:r>
            <w:r w:rsidRPr="0030071C">
              <w:rPr>
                <w:iCs/>
                <w:sz w:val="20"/>
                <w:szCs w:val="20"/>
              </w:rPr>
              <w:t xml:space="preserve"> – NIE</w:t>
            </w:r>
          </w:p>
          <w:p w14:paraId="6503CB17" w14:textId="77777777" w:rsidR="008043DA" w:rsidRPr="0030071C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</w:p>
          <w:p w14:paraId="5D930ECA" w14:textId="77777777" w:rsidR="008043DA" w:rsidRPr="0030071C" w:rsidRDefault="008043DA" w:rsidP="00B826A9">
            <w:pPr>
              <w:snapToGrid w:val="0"/>
              <w:ind w:left="601" w:hanging="601"/>
              <w:rPr>
                <w:sz w:val="18"/>
                <w:szCs w:val="18"/>
              </w:rPr>
            </w:pPr>
            <w:r w:rsidRPr="0030071C">
              <w:rPr>
                <w:b/>
                <w:iCs/>
                <w:sz w:val="20"/>
                <w:szCs w:val="20"/>
              </w:rPr>
              <w:t>3 pkt</w:t>
            </w:r>
            <w:r w:rsidRPr="0030071C">
              <w:rPr>
                <w:iCs/>
                <w:sz w:val="20"/>
                <w:szCs w:val="20"/>
              </w:rPr>
              <w:t xml:space="preserve"> - 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48A0" w14:textId="77777777" w:rsidR="008043DA" w:rsidRPr="0030071C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iCs/>
                <w:sz w:val="20"/>
                <w:szCs w:val="20"/>
              </w:rPr>
              <w:t xml:space="preserve">Weryfikacja </w:t>
            </w:r>
            <w:r w:rsidRPr="0030071C">
              <w:rPr>
                <w:iCs/>
                <w:sz w:val="20"/>
                <w:szCs w:val="20"/>
              </w:rPr>
              <w:br/>
              <w:t xml:space="preserve">z </w:t>
            </w:r>
            <w:r w:rsidRPr="0030071C">
              <w:rPr>
                <w:bCs/>
                <w:sz w:val="20"/>
                <w:szCs w:val="20"/>
              </w:rPr>
              <w:t xml:space="preserve">kartą doradztwa lub listą obecności </w:t>
            </w:r>
            <w:r w:rsidRPr="0030071C">
              <w:rPr>
                <w:bCs/>
                <w:sz w:val="20"/>
                <w:szCs w:val="20"/>
              </w:rPr>
              <w:br/>
              <w:t>ze szkoleń.</w:t>
            </w:r>
          </w:p>
        </w:tc>
      </w:tr>
      <w:tr w:rsidR="008043DA" w:rsidRPr="0030071C" w14:paraId="0FB3F879" w14:textId="77777777" w:rsidTr="00B826A9">
        <w:trPr>
          <w:trHeight w:val="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B508D63" w14:textId="77777777" w:rsidR="008043DA" w:rsidRPr="0030071C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C4CD21A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4A24FFB1" w14:textId="77777777" w:rsidR="008043DA" w:rsidRPr="0030071C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087217C0" w14:textId="77777777" w:rsidR="008043DA" w:rsidRPr="0030071C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1C05CA30" w14:textId="77777777" w:rsidR="008043DA" w:rsidRPr="0030071C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14:paraId="252A5813" w14:textId="77777777" w:rsidR="008043DA" w:rsidRPr="0030071C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7302F2">
              <w:rPr>
                <w:bCs/>
                <w:sz w:val="20"/>
                <w:szCs w:val="20"/>
              </w:rPr>
              <w:t>Preferowane są projekty wykorzystujące lokalne zasoby ludzkie, zasoby historyczne, zasoby przyrodnicze, zasoby kulturowe (m.in. zabytki, tradycje i obrzędy) przyczyniające się do zintegrowania lokalnych zasobów na poziomie projektu/operacji</w:t>
            </w:r>
            <w:r w:rsidRPr="0030071C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310" w14:textId="77777777" w:rsidR="008043DA" w:rsidRPr="0030071C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 xml:space="preserve">0 pkt - </w:t>
            </w:r>
            <w:r w:rsidRPr="0030071C">
              <w:rPr>
                <w:bCs/>
                <w:sz w:val="20"/>
                <w:szCs w:val="20"/>
              </w:rPr>
              <w:t xml:space="preserve">nie zakłada wykorzystania lokalnych zasobów </w:t>
            </w:r>
          </w:p>
          <w:p w14:paraId="59F3B590" w14:textId="77777777" w:rsidR="008043DA" w:rsidRPr="0030071C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1 pkt -</w:t>
            </w:r>
            <w:r w:rsidRPr="0030071C">
              <w:rPr>
                <w:bCs/>
                <w:sz w:val="20"/>
                <w:szCs w:val="20"/>
              </w:rPr>
              <w:t xml:space="preserve"> projekt zakłada wykorzystanie co najmniej jednego lokalnego zasobu</w:t>
            </w:r>
          </w:p>
          <w:p w14:paraId="75892C9A" w14:textId="77777777" w:rsidR="008043DA" w:rsidRPr="0030071C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2 pkt -</w:t>
            </w:r>
            <w:r w:rsidRPr="0030071C">
              <w:rPr>
                <w:bCs/>
                <w:sz w:val="20"/>
                <w:szCs w:val="20"/>
              </w:rPr>
              <w:t xml:space="preserve"> projekt zakłada wykorzystanie co najmniej dwóch lokalnych zasobów</w:t>
            </w:r>
          </w:p>
          <w:p w14:paraId="2A81013D" w14:textId="77777777" w:rsidR="008043DA" w:rsidRPr="0030071C" w:rsidRDefault="008043DA" w:rsidP="00B826A9">
            <w:pPr>
              <w:snapToGrid w:val="0"/>
              <w:rPr>
                <w:sz w:val="18"/>
                <w:szCs w:val="18"/>
              </w:rPr>
            </w:pPr>
            <w:r w:rsidRPr="0030071C">
              <w:rPr>
                <w:b/>
                <w:bCs/>
                <w:sz w:val="20"/>
                <w:szCs w:val="20"/>
              </w:rPr>
              <w:t>3 pkt</w:t>
            </w:r>
            <w:r w:rsidRPr="0030071C">
              <w:rPr>
                <w:bCs/>
                <w:sz w:val="20"/>
                <w:szCs w:val="20"/>
              </w:rPr>
              <w:t xml:space="preserve"> – projekt zakłada wykorzystanie co najmniej trzech lokalnych zasobów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D37" w14:textId="77777777" w:rsidR="008043DA" w:rsidRPr="0030071C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</w:tr>
      <w:tr w:rsidR="008043DA" w:rsidRPr="0030071C" w14:paraId="0FFB47B8" w14:textId="77777777" w:rsidTr="00B826A9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FE3FF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</w:p>
          <w:p w14:paraId="41EA5D4B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5709CDCD" w14:textId="77777777" w:rsidR="008043DA" w:rsidRPr="0030071C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 xml:space="preserve">Wpływ projektu na promocję i dobry wizerunek obszaru działania LGD </w:t>
            </w:r>
          </w:p>
          <w:p w14:paraId="2E291D39" w14:textId="77777777" w:rsidR="008043DA" w:rsidRPr="0030071C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2CED2" w14:textId="77777777" w:rsidR="008043DA" w:rsidRPr="0030071C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Cs/>
                <w:sz w:val="20"/>
                <w:szCs w:val="20"/>
              </w:rPr>
              <w:t>Preferuje projekty, których realizacja będzie skutkowała pozytywnym efektem promocyjnym dla całego obszaru LGD, wzmocnieniem i utrwaleniem pozytywnego wizerunku obszaru objętego LSR.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A8E" w14:textId="77777777" w:rsidR="008043DA" w:rsidRPr="0030071C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0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 miejscowości</w:t>
            </w:r>
          </w:p>
          <w:p w14:paraId="74FFD49F" w14:textId="77777777" w:rsidR="008043DA" w:rsidRPr="0030071C" w:rsidRDefault="008043DA" w:rsidP="00B826A9">
            <w:pPr>
              <w:snapToGrid w:val="0"/>
              <w:ind w:hanging="261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 xml:space="preserve">     1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całej gminy</w:t>
            </w:r>
          </w:p>
          <w:p w14:paraId="158CCC34" w14:textId="77777777" w:rsidR="008043DA" w:rsidRPr="0030071C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3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całego obszaru LGD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A4DB" w14:textId="77777777" w:rsidR="008043DA" w:rsidRPr="0030071C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 zawiera wyraźne wskazanie </w:t>
            </w:r>
            <w:r w:rsidRPr="0030071C">
              <w:rPr>
                <w:sz w:val="20"/>
                <w:szCs w:val="20"/>
                <w:lang w:eastAsia="pl-PL"/>
              </w:rPr>
              <w:br/>
              <w:t>i uzasadnienie dla kryterium 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</w:tr>
      <w:tr w:rsidR="008043DA" w:rsidRPr="0030071C" w14:paraId="7A06C527" w14:textId="77777777" w:rsidTr="00B826A9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B0F5F" w14:textId="77777777" w:rsidR="008043DA" w:rsidRPr="0030071C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7B898BD2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66C5EF19" w14:textId="77777777" w:rsidR="008043DA" w:rsidRPr="0030071C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27D01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30071C">
              <w:rPr>
                <w:sz w:val="20"/>
                <w:szCs w:val="20"/>
                <w:lang w:eastAsia="pl-PL"/>
              </w:rPr>
              <w:br/>
              <w:t>w miejscowościach zamieszkałych przez mniej niż 5 tys. mieszkańców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70EC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- projekt jest realizowany w miejscowości zamieszkanej przez więcej niż 5 tys. mieszkańców</w:t>
            </w:r>
          </w:p>
          <w:p w14:paraId="6322D43D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ind w:hanging="25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 xml:space="preserve">1 pkt - </w:t>
            </w:r>
            <w:r w:rsidRPr="0030071C">
              <w:rPr>
                <w:sz w:val="20"/>
                <w:szCs w:val="20"/>
                <w:lang w:eastAsia="pl-PL"/>
              </w:rPr>
              <w:t>projekt jest realizowany w miejscowości zamieszkanej przez mniej niż 5 tys.</w:t>
            </w:r>
          </w:p>
          <w:p w14:paraId="4A352571" w14:textId="77777777" w:rsidR="008043DA" w:rsidRPr="0030071C" w:rsidRDefault="008043DA" w:rsidP="00B826A9">
            <w:pPr>
              <w:tabs>
                <w:tab w:val="left" w:pos="0"/>
              </w:tabs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>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E7F" w14:textId="77777777" w:rsidR="008043DA" w:rsidRPr="0030071C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pomocy, weryfikacja </w:t>
            </w:r>
            <w:r w:rsidRPr="0030071C">
              <w:rPr>
                <w:sz w:val="20"/>
                <w:szCs w:val="20"/>
                <w:lang w:eastAsia="pl-PL"/>
              </w:rPr>
              <w:br/>
              <w:t>z informacją uzyskaną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 xml:space="preserve">z Urzędu Gminy </w:t>
            </w:r>
            <w:r w:rsidRPr="0030071C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</w:tbl>
    <w:p w14:paraId="70C675A8" w14:textId="77777777" w:rsidR="008043DA" w:rsidRPr="0030071C" w:rsidRDefault="008043DA" w:rsidP="008043DA"/>
    <w:p w14:paraId="089C9E0E" w14:textId="77777777" w:rsidR="008043DA" w:rsidRPr="0030071C" w:rsidRDefault="008043DA" w:rsidP="008043DA">
      <w:r w:rsidRPr="0030071C">
        <w:t xml:space="preserve">Maksymalna liczba punktów  - </w:t>
      </w:r>
      <w:r w:rsidRPr="0030071C">
        <w:rPr>
          <w:b/>
        </w:rPr>
        <w:t>16</w:t>
      </w:r>
    </w:p>
    <w:p w14:paraId="7B68217A" w14:textId="77777777" w:rsidR="008043DA" w:rsidRPr="0030071C" w:rsidRDefault="008043DA" w:rsidP="008043DA">
      <w:r w:rsidRPr="0030071C">
        <w:t xml:space="preserve">Minimum kwalifikujące projekt – </w:t>
      </w:r>
      <w:r w:rsidRPr="0030071C">
        <w:rPr>
          <w:b/>
        </w:rPr>
        <w:t>uzyskanie co najmniej 50% maksymalnej liczby punktów</w:t>
      </w:r>
    </w:p>
    <w:p w14:paraId="64D92D78" w14:textId="3E9765B9" w:rsidR="008043DA" w:rsidRDefault="008043DA" w:rsidP="008043DA"/>
    <w:p w14:paraId="51263356" w14:textId="418C4EDF" w:rsidR="008043DA" w:rsidRDefault="008043DA" w:rsidP="008043DA"/>
    <w:p w14:paraId="3EBA98AE" w14:textId="77777777" w:rsidR="008043DA" w:rsidRPr="0030071C" w:rsidRDefault="008043DA" w:rsidP="008043DA"/>
    <w:p w14:paraId="02020C08" w14:textId="3E60BC32" w:rsidR="008043DA" w:rsidRPr="006F0715" w:rsidRDefault="008043DA" w:rsidP="008043DA"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77696" behindDoc="1" locked="0" layoutInCell="1" allowOverlap="1" wp14:anchorId="24DC297C" wp14:editId="63A14F01">
            <wp:simplePos x="0" y="0"/>
            <wp:positionH relativeFrom="column">
              <wp:posOffset>4474210</wp:posOffset>
            </wp:positionH>
            <wp:positionV relativeFrom="paragraph">
              <wp:posOffset>90805</wp:posOffset>
            </wp:positionV>
            <wp:extent cx="1066165" cy="694690"/>
            <wp:effectExtent l="0" t="0" r="635" b="0"/>
            <wp:wrapTight wrapText="bothSides">
              <wp:wrapPolygon edited="0">
                <wp:start x="0" y="0"/>
                <wp:lineTo x="0" y="20731"/>
                <wp:lineTo x="21227" y="20731"/>
                <wp:lineTo x="21227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44FA5" w14:textId="52DA36CB" w:rsidR="008043DA" w:rsidRDefault="008043DA" w:rsidP="008043DA"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2D303E15" wp14:editId="50C5E475">
            <wp:simplePos x="0" y="0"/>
            <wp:positionH relativeFrom="column">
              <wp:posOffset>3415030</wp:posOffset>
            </wp:positionH>
            <wp:positionV relativeFrom="paragraph">
              <wp:posOffset>2540</wp:posOffset>
            </wp:positionV>
            <wp:extent cx="575945" cy="575945"/>
            <wp:effectExtent l="0" t="0" r="0" b="0"/>
            <wp:wrapSquare wrapText="bothSides"/>
            <wp:docPr id="11" name="Obraz 11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LG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75648" behindDoc="0" locked="0" layoutInCell="1" allowOverlap="1" wp14:anchorId="2ECA82C6" wp14:editId="61DA75BA">
            <wp:simplePos x="0" y="0"/>
            <wp:positionH relativeFrom="column">
              <wp:posOffset>2139315</wp:posOffset>
            </wp:positionH>
            <wp:positionV relativeFrom="paragraph">
              <wp:posOffset>2540</wp:posOffset>
            </wp:positionV>
            <wp:extent cx="541655" cy="549275"/>
            <wp:effectExtent l="0" t="0" r="0" b="317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A07A2EC" wp14:editId="0D7ABC77">
            <wp:simplePos x="0" y="0"/>
            <wp:positionH relativeFrom="column">
              <wp:posOffset>315595</wp:posOffset>
            </wp:positionH>
            <wp:positionV relativeFrom="paragraph">
              <wp:posOffset>2540</wp:posOffset>
            </wp:positionV>
            <wp:extent cx="1024890" cy="665480"/>
            <wp:effectExtent l="0" t="0" r="3810" b="127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BC04463" w14:textId="77777777" w:rsidR="008043DA" w:rsidRDefault="008043DA" w:rsidP="008043DA"/>
    <w:p w14:paraId="6A0C5378" w14:textId="77777777" w:rsidR="008043DA" w:rsidRDefault="008043DA" w:rsidP="008043DA"/>
    <w:p w14:paraId="75EB03B3" w14:textId="77777777" w:rsidR="008043DA" w:rsidRDefault="008043DA" w:rsidP="008043DA"/>
    <w:p w14:paraId="53F9D373" w14:textId="77777777" w:rsidR="008043DA" w:rsidRPr="00635B41" w:rsidRDefault="008043DA" w:rsidP="008043DA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</w:p>
    <w:p w14:paraId="3231D27F" w14:textId="77777777" w:rsidR="008043DA" w:rsidRPr="008043DA" w:rsidRDefault="008043DA" w:rsidP="008043DA">
      <w:pPr>
        <w:pStyle w:val="Nagwek3"/>
        <w:numPr>
          <w:ilvl w:val="0"/>
          <w:numId w:val="0"/>
        </w:numPr>
        <w:ind w:left="2160" w:hanging="180"/>
        <w:rPr>
          <w:rFonts w:ascii="Times New Roman" w:hAnsi="Times New Roman" w:cs="Times New Roman"/>
          <w:color w:val="FF0000"/>
          <w:sz w:val="28"/>
          <w:szCs w:val="28"/>
        </w:rPr>
      </w:pPr>
      <w:r w:rsidRPr="008043DA">
        <w:rPr>
          <w:rFonts w:ascii="Times New Roman" w:hAnsi="Times New Roman" w:cs="Times New Roman"/>
          <w:color w:val="FF0000"/>
          <w:sz w:val="28"/>
          <w:szCs w:val="28"/>
        </w:rPr>
        <w:t>Lokalne kryteria wyboru dla Przedsięwzięcia 4</w:t>
      </w:r>
    </w:p>
    <w:tbl>
      <w:tblPr>
        <w:tblW w:w="9261" w:type="dxa"/>
        <w:jc w:val="center"/>
        <w:tblLayout w:type="fixed"/>
        <w:tblLook w:val="0000" w:firstRow="0" w:lastRow="0" w:firstColumn="0" w:lastColumn="0" w:noHBand="0" w:noVBand="0"/>
      </w:tblPr>
      <w:tblGrid>
        <w:gridCol w:w="2202"/>
        <w:gridCol w:w="2382"/>
        <w:gridCol w:w="2409"/>
        <w:gridCol w:w="2268"/>
      </w:tblGrid>
      <w:tr w:rsidR="008043DA" w14:paraId="41F3EBF5" w14:textId="77777777" w:rsidTr="00B826A9">
        <w:trPr>
          <w:trHeight w:val="59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65254F" w14:textId="77777777" w:rsidR="008043DA" w:rsidRPr="006E68A5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551301" w14:textId="77777777" w:rsidR="008043DA" w:rsidRPr="006E68A5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D5E5" w14:textId="77777777" w:rsidR="008043DA" w:rsidRPr="006E68A5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856F" w14:textId="77777777" w:rsidR="008043DA" w:rsidRPr="006E68A5" w:rsidRDefault="008043DA" w:rsidP="00B826A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68A5">
              <w:rPr>
                <w:b/>
                <w:bCs/>
                <w:sz w:val="18"/>
                <w:szCs w:val="18"/>
              </w:rPr>
              <w:t>ŹRÓDŁO WERYFIKACJI</w:t>
            </w:r>
          </w:p>
        </w:tc>
      </w:tr>
      <w:tr w:rsidR="008043DA" w:rsidRPr="0008370A" w14:paraId="5434C620" w14:textId="77777777" w:rsidTr="00B826A9">
        <w:trPr>
          <w:trHeight w:val="2802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45B000C7" w14:textId="77777777" w:rsidR="008043DA" w:rsidRPr="0008370A" w:rsidRDefault="008043DA" w:rsidP="00B826A9">
            <w:pPr>
              <w:snapToGrid w:val="0"/>
              <w:rPr>
                <w:b/>
                <w:sz w:val="6"/>
                <w:szCs w:val="6"/>
                <w:lang w:val="en-US" w:eastAsia="pl-PL"/>
              </w:rPr>
            </w:pPr>
          </w:p>
          <w:p w14:paraId="0C1AA5EB" w14:textId="77777777" w:rsidR="008043DA" w:rsidRPr="0008370A" w:rsidRDefault="008043DA" w:rsidP="00B826A9">
            <w:pPr>
              <w:snapToGrid w:val="0"/>
              <w:rPr>
                <w:i/>
                <w:sz w:val="20"/>
                <w:szCs w:val="20"/>
                <w:lang w:val="en-US" w:eastAsia="pl-PL"/>
              </w:rPr>
            </w:pPr>
            <w:proofErr w:type="spellStart"/>
            <w:r w:rsidRPr="0008370A">
              <w:rPr>
                <w:i/>
                <w:sz w:val="20"/>
                <w:szCs w:val="20"/>
                <w:lang w:val="en-US" w:eastAsia="pl-PL"/>
              </w:rPr>
              <w:t>Kryterium</w:t>
            </w:r>
            <w:proofErr w:type="spellEnd"/>
            <w:r w:rsidRPr="0008370A">
              <w:rPr>
                <w:i/>
                <w:sz w:val="20"/>
                <w:szCs w:val="20"/>
                <w:lang w:val="en-US" w:eastAsia="pl-PL"/>
              </w:rPr>
              <w:t xml:space="preserve"> 1</w:t>
            </w:r>
          </w:p>
          <w:p w14:paraId="755BD0C1" w14:textId="77777777" w:rsidR="008043DA" w:rsidRPr="0008370A" w:rsidRDefault="008043DA" w:rsidP="00B826A9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08370A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08370A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08370A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5E6478A5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  <w:p w14:paraId="4F752795" w14:textId="77777777" w:rsidR="008043DA" w:rsidRPr="0008370A" w:rsidRDefault="008043DA" w:rsidP="00B826A9">
            <w:pPr>
              <w:ind w:left="153" w:hanging="153"/>
              <w:rPr>
                <w:sz w:val="20"/>
                <w:szCs w:val="20"/>
                <w:lang w:eastAsia="pl-PL"/>
              </w:rPr>
            </w:pPr>
          </w:p>
          <w:p w14:paraId="5C7C7092" w14:textId="77777777" w:rsidR="008043DA" w:rsidRPr="0008370A" w:rsidRDefault="008043DA" w:rsidP="00B826A9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2CF76B08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en-US"/>
              </w:rPr>
              <w:t xml:space="preserve">Przez innowacyjność rozumie się wdrożenie nowego na danym obszarze lub znacząco udoskonalonego produktu, usługi, procesu, organizacji lub poprawy jakości wykorzystania istniejących lokalnych zasobów infrastrukturalnych </w:t>
            </w:r>
            <w:r w:rsidRPr="0008370A">
              <w:rPr>
                <w:sz w:val="20"/>
                <w:szCs w:val="20"/>
                <w:lang w:eastAsia="en-US"/>
              </w:rPr>
              <w:br/>
              <w:t>lub społecznych.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CB27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0 pkt</w:t>
            </w:r>
            <w:r w:rsidRPr="0008370A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4D6B6851" w14:textId="77777777" w:rsidR="008043DA" w:rsidRPr="0008370A" w:rsidRDefault="008043DA" w:rsidP="00B826A9">
            <w:pPr>
              <w:rPr>
                <w:sz w:val="18"/>
                <w:szCs w:val="18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3 pkt</w:t>
            </w:r>
            <w:r w:rsidRPr="0008370A">
              <w:rPr>
                <w:lang w:eastAsia="pl-PL"/>
              </w:rPr>
              <w:t xml:space="preserve"> - </w:t>
            </w:r>
            <w:r w:rsidRPr="0008370A">
              <w:rPr>
                <w:sz w:val="20"/>
                <w:szCs w:val="20"/>
                <w:lang w:eastAsia="pl-PL"/>
              </w:rPr>
              <w:t>projekt jest innowacyjny ze względu na wdrożenie nowego na danym obszarze lub znacząco udoskonalonego produktu, usługi, procesu organizacji lub poprawy jakości wykorzystania istniejących zasobów infrastrukturalnych lub społecznych.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A67" w14:textId="77777777" w:rsidR="008043DA" w:rsidRPr="0008370A" w:rsidRDefault="008043DA" w:rsidP="00B826A9">
            <w:pPr>
              <w:tabs>
                <w:tab w:val="left" w:pos="1855"/>
              </w:tabs>
              <w:suppressAutoHyphens w:val="0"/>
              <w:autoSpaceDE w:val="0"/>
              <w:autoSpaceDN w:val="0"/>
              <w:adjustRightInd w:val="0"/>
              <w:ind w:left="34" w:right="33" w:hanging="34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 xml:space="preserve">Wniosek o przyznanie pomocy zawiera wyraźne wskazanie </w:t>
            </w:r>
            <w:r w:rsidRPr="0008370A">
              <w:rPr>
                <w:sz w:val="20"/>
                <w:szCs w:val="20"/>
                <w:lang w:eastAsia="pl-PL"/>
              </w:rPr>
              <w:br/>
              <w:t>i uzasadnienie innowacyjności w kontekście uzasadnienia zgodności z lokalnym kryterium wyboru operacji.</w:t>
            </w:r>
          </w:p>
        </w:tc>
      </w:tr>
      <w:tr w:rsidR="008043DA" w:rsidRPr="0008370A" w14:paraId="43F42D35" w14:textId="77777777" w:rsidTr="00B826A9">
        <w:trPr>
          <w:trHeight w:val="340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07A1A91F" w14:textId="77777777" w:rsidR="008043DA" w:rsidRPr="0008370A" w:rsidRDefault="008043DA" w:rsidP="00B826A9">
            <w:pPr>
              <w:snapToGrid w:val="0"/>
              <w:rPr>
                <w:b/>
                <w:sz w:val="6"/>
                <w:szCs w:val="6"/>
                <w:lang w:eastAsia="pl-PL"/>
              </w:rPr>
            </w:pPr>
          </w:p>
          <w:p w14:paraId="5FE1C887" w14:textId="77777777" w:rsidR="008043DA" w:rsidRPr="0008370A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73D6BAB5" w14:textId="77777777" w:rsidR="008043DA" w:rsidRPr="0008370A" w:rsidRDefault="008043DA" w:rsidP="00B826A9">
            <w:pPr>
              <w:snapToGrid w:val="0"/>
              <w:rPr>
                <w:bCs/>
                <w:i/>
                <w:sz w:val="20"/>
                <w:szCs w:val="20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Zastosowanie rozwiązań sprzyjających ochronie środowiska lub klimatu</w:t>
            </w:r>
          </w:p>
          <w:p w14:paraId="0FC59F87" w14:textId="77777777" w:rsidR="008043DA" w:rsidRPr="0008370A" w:rsidRDefault="008043DA" w:rsidP="00B826A9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2B85B591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>Preferowane są projekty wykorzystujące zastosowanie proekologicznych technologii.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4601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0 pkt</w:t>
            </w:r>
            <w:r w:rsidRPr="0008370A">
              <w:rPr>
                <w:sz w:val="20"/>
                <w:szCs w:val="20"/>
                <w:lang w:eastAsia="pl-PL"/>
              </w:rPr>
              <w:t xml:space="preserve"> - brak zastosowania proekologicznych technologii </w:t>
            </w:r>
          </w:p>
          <w:p w14:paraId="03F17566" w14:textId="77777777" w:rsidR="008043DA" w:rsidRPr="0008370A" w:rsidRDefault="008043DA" w:rsidP="00B826A9">
            <w:pPr>
              <w:tabs>
                <w:tab w:val="left" w:pos="0"/>
              </w:tabs>
              <w:snapToGrid w:val="0"/>
              <w:ind w:left="33" w:hanging="33"/>
              <w:rPr>
                <w:sz w:val="18"/>
                <w:szCs w:val="18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1 pkt</w:t>
            </w:r>
            <w:r w:rsidRPr="0008370A">
              <w:rPr>
                <w:sz w:val="20"/>
                <w:szCs w:val="20"/>
                <w:lang w:eastAsia="pl-PL"/>
              </w:rPr>
              <w:t xml:space="preserve"> - wykazano przynajmniej jedno rozwiązanie </w:t>
            </w:r>
            <w:r w:rsidRPr="0008370A">
              <w:rPr>
                <w:sz w:val="20"/>
                <w:szCs w:val="20"/>
                <w:lang w:eastAsia="pl-PL"/>
              </w:rPr>
              <w:br/>
              <w:t>z wykorzystaniem proekologicznych technologii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8625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ind w:left="34" w:right="-108" w:hanging="34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>Wniosek o przyznanie pomocy zawiera wyraźne wskazanie i uzasadnienie zastosowania proekologicznych technologii w kontekście uzasadnienia zgodności</w:t>
            </w:r>
            <w:r w:rsidRPr="0008370A">
              <w:rPr>
                <w:sz w:val="20"/>
                <w:szCs w:val="20"/>
                <w:lang w:eastAsia="pl-PL"/>
              </w:rPr>
              <w:br/>
              <w:t xml:space="preserve"> z lokalnym kryterium wyboru operacji.</w:t>
            </w:r>
          </w:p>
        </w:tc>
      </w:tr>
      <w:tr w:rsidR="008043DA" w:rsidRPr="0008370A" w14:paraId="10E8DB54" w14:textId="77777777" w:rsidTr="00B826A9">
        <w:trPr>
          <w:trHeight w:val="1765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09771616" w14:textId="77777777" w:rsidR="008043DA" w:rsidRPr="0008370A" w:rsidRDefault="008043DA" w:rsidP="00B826A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3896F693" w14:textId="77777777" w:rsidR="008043DA" w:rsidRPr="0008370A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127E422B" w14:textId="77777777" w:rsidR="008043DA" w:rsidRPr="0008370A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 xml:space="preserve">Wnioskodawca korzystał z doradztwa LGD lub uczestniczył </w:t>
            </w:r>
            <w:r w:rsidRPr="0008370A">
              <w:rPr>
                <w:b/>
                <w:iCs/>
                <w:sz w:val="20"/>
                <w:szCs w:val="20"/>
              </w:rPr>
              <w:br/>
              <w:t>w szkoleniach realizowanych przez LGD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10BD1A28" w14:textId="77777777" w:rsidR="008043DA" w:rsidRPr="0008370A" w:rsidRDefault="008043DA" w:rsidP="00B82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70A">
              <w:rPr>
                <w:bCs/>
                <w:sz w:val="20"/>
                <w:szCs w:val="20"/>
              </w:rPr>
              <w:t xml:space="preserve">Preferuje projekty wnioskodawców, którzy przed złożeniem wniosku o przyznanie pomocy korzystali z doradztwa LGD lub ze szkoleń realizowanych przez LGD.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1C4A" w14:textId="77777777" w:rsidR="008043DA" w:rsidRPr="0008370A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0 pkt</w:t>
            </w:r>
            <w:r w:rsidRPr="0008370A">
              <w:rPr>
                <w:iCs/>
                <w:sz w:val="20"/>
                <w:szCs w:val="20"/>
              </w:rPr>
              <w:t xml:space="preserve"> – wnioskodawca nie korzystał</w:t>
            </w:r>
          </w:p>
          <w:p w14:paraId="5CC71FB8" w14:textId="77777777" w:rsidR="008043DA" w:rsidRPr="0008370A" w:rsidRDefault="008043DA" w:rsidP="00B826A9">
            <w:pPr>
              <w:snapToGrid w:val="0"/>
              <w:ind w:left="601" w:hanging="601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3 pkt</w:t>
            </w:r>
            <w:r w:rsidRPr="0008370A">
              <w:rPr>
                <w:iCs/>
                <w:sz w:val="20"/>
                <w:szCs w:val="20"/>
              </w:rPr>
              <w:t xml:space="preserve"> – wnioskodawca</w:t>
            </w:r>
          </w:p>
          <w:p w14:paraId="5E18B1B4" w14:textId="77777777" w:rsidR="008043DA" w:rsidRPr="0008370A" w:rsidRDefault="008043DA" w:rsidP="00B826A9">
            <w:pPr>
              <w:snapToGrid w:val="0"/>
              <w:ind w:left="601" w:hanging="601"/>
              <w:rPr>
                <w:iCs/>
                <w:sz w:val="20"/>
                <w:szCs w:val="20"/>
              </w:rPr>
            </w:pPr>
            <w:r w:rsidRPr="0008370A">
              <w:rPr>
                <w:iCs/>
                <w:sz w:val="20"/>
                <w:szCs w:val="20"/>
              </w:rPr>
              <w:t>korzystał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3AC0" w14:textId="77777777" w:rsidR="008043DA" w:rsidRPr="0008370A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iCs/>
                <w:sz w:val="20"/>
                <w:szCs w:val="20"/>
              </w:rPr>
              <w:t xml:space="preserve">Weryfikacja z </w:t>
            </w:r>
            <w:r w:rsidRPr="0008370A">
              <w:rPr>
                <w:bCs/>
                <w:sz w:val="20"/>
                <w:szCs w:val="20"/>
              </w:rPr>
              <w:t>kartą doradztwa lub listą obecności ze szkoleń.</w:t>
            </w:r>
          </w:p>
        </w:tc>
      </w:tr>
      <w:tr w:rsidR="008043DA" w:rsidRPr="0008370A" w14:paraId="01C19F4B" w14:textId="77777777" w:rsidTr="00B826A9">
        <w:trPr>
          <w:trHeight w:val="2576"/>
          <w:jc w:val="center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</w:tcPr>
          <w:p w14:paraId="5032D77E" w14:textId="77777777" w:rsidR="008043DA" w:rsidRPr="0008370A" w:rsidRDefault="008043DA" w:rsidP="00B826A9">
            <w:pPr>
              <w:snapToGrid w:val="0"/>
              <w:rPr>
                <w:b/>
                <w:bCs/>
                <w:sz w:val="6"/>
                <w:szCs w:val="6"/>
              </w:rPr>
            </w:pPr>
          </w:p>
          <w:p w14:paraId="4981DC88" w14:textId="77777777" w:rsidR="008043DA" w:rsidRPr="0008370A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15F62C7E" w14:textId="77777777" w:rsidR="008043DA" w:rsidRPr="0008370A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8370A">
              <w:rPr>
                <w:b/>
                <w:bCs/>
                <w:sz w:val="20"/>
                <w:szCs w:val="20"/>
              </w:rPr>
              <w:t xml:space="preserve">Stopień wykorzystania nowopowstałej lub udoskonalonej infrastruktury społecznej i drogowej </w:t>
            </w:r>
          </w:p>
          <w:p w14:paraId="2015A482" w14:textId="77777777" w:rsidR="008043DA" w:rsidRPr="0008370A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7954D4AF" w14:textId="77777777" w:rsidR="008043DA" w:rsidRPr="0008370A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46702606" w14:textId="77777777" w:rsidR="008043DA" w:rsidRPr="0008370A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</w:tcPr>
          <w:p w14:paraId="576F961C" w14:textId="77777777" w:rsidR="008043DA" w:rsidRPr="0008370A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Preferowane są projekty, których wykorzystanie przez lokalną społeczność będzie realizowane w jak największym stopniu.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9985" w14:textId="77777777" w:rsidR="008043DA" w:rsidRPr="0008370A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08370A">
              <w:rPr>
                <w:b/>
                <w:bCs/>
                <w:sz w:val="20"/>
                <w:szCs w:val="20"/>
              </w:rPr>
              <w:t>0 pkt</w:t>
            </w:r>
            <w:r w:rsidRPr="0008370A">
              <w:rPr>
                <w:bCs/>
                <w:sz w:val="20"/>
                <w:szCs w:val="20"/>
              </w:rPr>
              <w:t xml:space="preserve"> – zakłada wykorzystanie tylko przez mieszkańców miejscowości </w:t>
            </w:r>
          </w:p>
          <w:p w14:paraId="6CB46BFD" w14:textId="77777777" w:rsidR="008043DA" w:rsidRPr="0008370A" w:rsidRDefault="008043DA" w:rsidP="00B826A9">
            <w:pPr>
              <w:snapToGrid w:val="0"/>
              <w:ind w:left="33" w:hanging="22"/>
              <w:rPr>
                <w:bCs/>
                <w:sz w:val="20"/>
                <w:szCs w:val="20"/>
              </w:rPr>
            </w:pPr>
            <w:r w:rsidRPr="0008370A">
              <w:rPr>
                <w:b/>
                <w:bCs/>
                <w:sz w:val="20"/>
                <w:szCs w:val="20"/>
              </w:rPr>
              <w:t xml:space="preserve">1 pkt - </w:t>
            </w:r>
            <w:r w:rsidRPr="0008370A">
              <w:rPr>
                <w:bCs/>
                <w:sz w:val="20"/>
                <w:szCs w:val="20"/>
              </w:rPr>
              <w:t>zakłada wykorzystanie przez mieszkańców całej gminy</w:t>
            </w:r>
          </w:p>
          <w:p w14:paraId="609FBFAB" w14:textId="77777777" w:rsidR="008043DA" w:rsidRPr="0008370A" w:rsidRDefault="008043DA" w:rsidP="00B826A9">
            <w:pPr>
              <w:snapToGrid w:val="0"/>
              <w:rPr>
                <w:sz w:val="18"/>
                <w:szCs w:val="18"/>
              </w:rPr>
            </w:pPr>
            <w:r w:rsidRPr="0008370A">
              <w:rPr>
                <w:b/>
                <w:bCs/>
                <w:sz w:val="20"/>
                <w:szCs w:val="20"/>
              </w:rPr>
              <w:t>3 pkt</w:t>
            </w:r>
            <w:r w:rsidRPr="0008370A">
              <w:rPr>
                <w:bCs/>
                <w:sz w:val="20"/>
                <w:szCs w:val="20"/>
              </w:rPr>
              <w:t xml:space="preserve"> - zakłada wykorzystanie przez mieszkańców</w:t>
            </w:r>
            <w:r w:rsidRPr="0008370A">
              <w:rPr>
                <w:bCs/>
                <w:sz w:val="20"/>
                <w:szCs w:val="20"/>
              </w:rPr>
              <w:br/>
              <w:t>obszaru  LGD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FF93" w14:textId="77777777" w:rsidR="008043DA" w:rsidRPr="0008370A" w:rsidRDefault="008043DA" w:rsidP="00B826A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8370A">
              <w:rPr>
                <w:sz w:val="20"/>
                <w:szCs w:val="20"/>
                <w:lang w:eastAsia="pl-PL"/>
              </w:rPr>
              <w:t>Wniosek o przyznanie pomocy zawiera wyraźne wskazanie i uzasadnienie dla kryterium w kontekście uzasadnienia zgodności z lokalnym kryterium wyboru operacji.</w:t>
            </w:r>
          </w:p>
        </w:tc>
      </w:tr>
      <w:tr w:rsidR="008043DA" w:rsidRPr="0008370A" w14:paraId="420293DE" w14:textId="77777777" w:rsidTr="00B826A9">
        <w:trPr>
          <w:trHeight w:val="1899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8C181" w14:textId="77777777" w:rsidR="008043DA" w:rsidRPr="0008370A" w:rsidRDefault="008043DA" w:rsidP="00B826A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76F47A15" w14:textId="77777777" w:rsidR="008043DA" w:rsidRPr="0008370A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1BFC7117" w14:textId="77777777" w:rsidR="008043DA" w:rsidRPr="0008370A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 xml:space="preserve">Wpływ projektu </w:t>
            </w:r>
            <w:r w:rsidRPr="0008370A">
              <w:rPr>
                <w:b/>
                <w:iCs/>
                <w:sz w:val="20"/>
                <w:szCs w:val="20"/>
              </w:rPr>
              <w:br/>
              <w:t>na promocję</w:t>
            </w:r>
            <w:r w:rsidRPr="0008370A">
              <w:rPr>
                <w:b/>
                <w:iCs/>
                <w:sz w:val="20"/>
                <w:szCs w:val="20"/>
              </w:rPr>
              <w:br/>
              <w:t xml:space="preserve">i dobry wizerunek obszaru działania LGD </w:t>
            </w:r>
          </w:p>
          <w:p w14:paraId="3E8B43C4" w14:textId="77777777" w:rsidR="008043DA" w:rsidRPr="0008370A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</w:p>
          <w:p w14:paraId="7FB389D2" w14:textId="77777777" w:rsidR="008043DA" w:rsidRPr="0008370A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3267" w14:textId="77777777" w:rsidR="008043DA" w:rsidRPr="0008370A" w:rsidRDefault="008043DA" w:rsidP="00B826A9">
            <w:pPr>
              <w:snapToGrid w:val="0"/>
              <w:rPr>
                <w:bCs/>
                <w:sz w:val="20"/>
                <w:szCs w:val="20"/>
              </w:rPr>
            </w:pPr>
            <w:r w:rsidRPr="0008370A">
              <w:rPr>
                <w:bCs/>
                <w:sz w:val="20"/>
                <w:szCs w:val="20"/>
              </w:rPr>
              <w:t>Preferuje projekty, których realizacja będzie skutkowała pozytywnym efektem promocyjnym dla całego obszaru LGD „ZIELONE SIOŁO”, wzmocnieniem i utrwaleniem pozytywnego wizerunku obszaru objętego LSR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6FAA" w14:textId="77777777" w:rsidR="008043DA" w:rsidRPr="0008370A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0 pkt</w:t>
            </w:r>
            <w:r w:rsidRPr="0008370A">
              <w:rPr>
                <w:iCs/>
                <w:sz w:val="20"/>
                <w:szCs w:val="20"/>
              </w:rPr>
              <w:t xml:space="preserve"> - wpływa na efekt promocyjny  miejscowości</w:t>
            </w:r>
          </w:p>
          <w:p w14:paraId="488D82DB" w14:textId="77777777" w:rsidR="008043DA" w:rsidRPr="0008370A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1 pkt</w:t>
            </w:r>
            <w:r w:rsidRPr="0008370A">
              <w:rPr>
                <w:iCs/>
                <w:sz w:val="20"/>
                <w:szCs w:val="20"/>
              </w:rPr>
              <w:t xml:space="preserve"> - wpływa na efekt promocyjny całej gminy</w:t>
            </w:r>
          </w:p>
          <w:p w14:paraId="77E1EAF0" w14:textId="77777777" w:rsidR="008043DA" w:rsidRPr="0008370A" w:rsidRDefault="008043DA" w:rsidP="00B826A9">
            <w:pPr>
              <w:snapToGrid w:val="0"/>
              <w:rPr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3 pkt</w:t>
            </w:r>
            <w:r w:rsidRPr="0008370A">
              <w:rPr>
                <w:iCs/>
                <w:sz w:val="20"/>
                <w:szCs w:val="20"/>
              </w:rPr>
              <w:t xml:space="preserve"> - wpływa na efekt promocyjny całego </w:t>
            </w:r>
            <w:r w:rsidRPr="0008370A">
              <w:rPr>
                <w:iCs/>
                <w:sz w:val="20"/>
                <w:szCs w:val="20"/>
              </w:rPr>
              <w:br/>
              <w:t>obszaru LGD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0228" w14:textId="77777777" w:rsidR="008043DA" w:rsidRPr="0008370A" w:rsidRDefault="008043DA" w:rsidP="00B826A9">
            <w:pPr>
              <w:snapToGrid w:val="0"/>
              <w:ind w:right="-108" w:hanging="544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>W      Wniosek  o przyznanie pomocy zawiera wyraźne wskazanie i uzasadnienie dla kryterium w kontekście uzasadnienia zgodności z lokalnym kryterium wyboru operacji.</w:t>
            </w:r>
          </w:p>
        </w:tc>
      </w:tr>
      <w:tr w:rsidR="008043DA" w:rsidRPr="0008370A" w14:paraId="1F1E9AED" w14:textId="77777777" w:rsidTr="00B826A9">
        <w:trPr>
          <w:trHeight w:val="567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F9598" w14:textId="77777777" w:rsidR="008043DA" w:rsidRPr="0008370A" w:rsidRDefault="008043DA" w:rsidP="00B826A9">
            <w:pPr>
              <w:snapToGrid w:val="0"/>
              <w:rPr>
                <w:b/>
                <w:iCs/>
                <w:sz w:val="6"/>
                <w:szCs w:val="6"/>
              </w:rPr>
            </w:pPr>
          </w:p>
          <w:p w14:paraId="3D4AE247" w14:textId="77777777" w:rsidR="008043DA" w:rsidRPr="0008370A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7CD79395" w14:textId="77777777" w:rsidR="008043DA" w:rsidRPr="0008370A" w:rsidRDefault="008043DA" w:rsidP="00B826A9">
            <w:pPr>
              <w:snapToGrid w:val="0"/>
              <w:rPr>
                <w:b/>
                <w:iCs/>
                <w:sz w:val="20"/>
                <w:szCs w:val="20"/>
              </w:rPr>
            </w:pPr>
            <w:r w:rsidRPr="0008370A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5BA81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08370A">
              <w:rPr>
                <w:sz w:val="20"/>
                <w:szCs w:val="20"/>
                <w:lang w:eastAsia="pl-PL"/>
              </w:rPr>
              <w:br/>
              <w:t>w miejscowościach zamieszkałych przez mniej niż 5 tys. mieszkańców.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DEFA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>0 pkt</w:t>
            </w:r>
            <w:r w:rsidRPr="0008370A">
              <w:rPr>
                <w:sz w:val="20"/>
                <w:szCs w:val="20"/>
                <w:lang w:eastAsia="pl-PL"/>
              </w:rPr>
              <w:t>- projekt jest realizowany w miejscowości zamieszkanej przez więcej niż 5 tys. mieszkańców</w:t>
            </w:r>
          </w:p>
          <w:p w14:paraId="1546D6E5" w14:textId="77777777" w:rsidR="008043DA" w:rsidRPr="0008370A" w:rsidRDefault="008043DA" w:rsidP="00B826A9">
            <w:pPr>
              <w:snapToGrid w:val="0"/>
              <w:rPr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  <w:lang w:eastAsia="pl-PL"/>
              </w:rPr>
              <w:t xml:space="preserve">1 pkt </w:t>
            </w:r>
            <w:r w:rsidRPr="0008370A">
              <w:rPr>
                <w:sz w:val="20"/>
                <w:szCs w:val="20"/>
                <w:lang w:eastAsia="pl-PL"/>
              </w:rPr>
              <w:t xml:space="preserve">-projekt jest realizowany </w:t>
            </w:r>
            <w:r w:rsidRPr="0008370A">
              <w:rPr>
                <w:sz w:val="20"/>
                <w:szCs w:val="20"/>
                <w:lang w:eastAsia="pl-PL"/>
              </w:rPr>
              <w:br/>
              <w:t>w miejscowości zamieszkanej przez mniej niż 5 tys. 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B9E6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ind w:hanging="542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  <w:lang w:eastAsia="pl-PL"/>
              </w:rPr>
              <w:t xml:space="preserve">          Wniosek o przyznanie pomocy, weryfikacja </w:t>
            </w:r>
            <w:r w:rsidRPr="0008370A">
              <w:rPr>
                <w:sz w:val="20"/>
                <w:szCs w:val="20"/>
                <w:lang w:eastAsia="pl-PL"/>
              </w:rPr>
              <w:br/>
              <w:t>z informacją uzyskaną</w:t>
            </w:r>
            <w:r w:rsidRPr="0008370A">
              <w:rPr>
                <w:sz w:val="20"/>
                <w:szCs w:val="20"/>
                <w:lang w:eastAsia="pl-PL"/>
              </w:rPr>
              <w:br/>
              <w:t xml:space="preserve">z Urzędu Gminy </w:t>
            </w:r>
            <w:r w:rsidRPr="0008370A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</w:tr>
      <w:tr w:rsidR="008043DA" w:rsidRPr="0008370A" w14:paraId="6CF7C28E" w14:textId="77777777" w:rsidTr="00B826A9">
        <w:trPr>
          <w:trHeight w:val="567"/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3EED" w14:textId="77777777" w:rsidR="008043DA" w:rsidRPr="0008370A" w:rsidRDefault="008043DA" w:rsidP="00B826A9">
            <w:pPr>
              <w:snapToGrid w:val="0"/>
              <w:rPr>
                <w:i/>
                <w:sz w:val="20"/>
                <w:szCs w:val="20"/>
                <w:lang w:eastAsia="pl-PL"/>
              </w:rPr>
            </w:pPr>
            <w:r w:rsidRPr="0008370A">
              <w:rPr>
                <w:i/>
                <w:sz w:val="20"/>
                <w:szCs w:val="20"/>
                <w:lang w:eastAsia="pl-PL"/>
              </w:rPr>
              <w:lastRenderedPageBreak/>
              <w:t>Kryterium 7</w:t>
            </w:r>
          </w:p>
          <w:p w14:paraId="13BCF938" w14:textId="77777777" w:rsidR="008043DA" w:rsidRPr="0008370A" w:rsidRDefault="008043DA" w:rsidP="00B826A9">
            <w:pPr>
              <w:snapToGrid w:val="0"/>
              <w:rPr>
                <w:b/>
                <w:iCs/>
                <w:sz w:val="6"/>
                <w:szCs w:val="6"/>
              </w:rPr>
            </w:pPr>
            <w:r w:rsidRPr="0008370A">
              <w:rPr>
                <w:b/>
                <w:sz w:val="20"/>
                <w:szCs w:val="20"/>
              </w:rPr>
              <w:t>Doświadczenie Wnioskodawcy w realizacji projektów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19B34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08370A">
              <w:rPr>
                <w:sz w:val="20"/>
                <w:szCs w:val="20"/>
              </w:rPr>
              <w:t>Przez doświadczenie w realizacji projektów należy rozumieć realizację projektów finansowanych ze środków w ramach Programu Rozwoju Obszarów Wiejskich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0D21" w14:textId="77777777" w:rsidR="008043DA" w:rsidRPr="0008370A" w:rsidRDefault="008043DA" w:rsidP="00B826A9">
            <w:pPr>
              <w:rPr>
                <w:b/>
                <w:sz w:val="20"/>
                <w:szCs w:val="20"/>
              </w:rPr>
            </w:pPr>
            <w:r w:rsidRPr="0008370A">
              <w:rPr>
                <w:b/>
                <w:sz w:val="20"/>
                <w:szCs w:val="20"/>
              </w:rPr>
              <w:t xml:space="preserve">0 pkt – </w:t>
            </w:r>
            <w:r w:rsidRPr="0008370A">
              <w:rPr>
                <w:sz w:val="20"/>
                <w:szCs w:val="20"/>
              </w:rPr>
              <w:t>Wnioskodawca nie posiada doświadczenia w realizacji projektów</w:t>
            </w:r>
          </w:p>
          <w:p w14:paraId="00B092C5" w14:textId="77777777" w:rsidR="008043DA" w:rsidRPr="0008370A" w:rsidRDefault="008043DA" w:rsidP="00B826A9">
            <w:pPr>
              <w:rPr>
                <w:sz w:val="20"/>
                <w:szCs w:val="20"/>
              </w:rPr>
            </w:pPr>
            <w:r w:rsidRPr="0008370A">
              <w:rPr>
                <w:b/>
                <w:sz w:val="20"/>
                <w:szCs w:val="20"/>
              </w:rPr>
              <w:t xml:space="preserve">1 pkt – </w:t>
            </w:r>
            <w:r w:rsidRPr="0008370A">
              <w:rPr>
                <w:sz w:val="20"/>
                <w:szCs w:val="20"/>
              </w:rPr>
              <w:t>Wnioskodawca zrealizował co najmniej 2 projekty</w:t>
            </w:r>
          </w:p>
          <w:p w14:paraId="10FB32A3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pl-PL"/>
              </w:rPr>
            </w:pPr>
            <w:r w:rsidRPr="0008370A">
              <w:rPr>
                <w:b/>
                <w:sz w:val="20"/>
                <w:szCs w:val="20"/>
              </w:rPr>
              <w:t>3 pkt</w:t>
            </w:r>
            <w:r w:rsidRPr="0008370A">
              <w:rPr>
                <w:sz w:val="20"/>
                <w:szCs w:val="20"/>
              </w:rPr>
              <w:t xml:space="preserve"> - Wnioskodawca zrealizował co najmniej 4 projekty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4AFF" w14:textId="77777777" w:rsidR="008043DA" w:rsidRPr="0008370A" w:rsidRDefault="008043DA" w:rsidP="00B826A9">
            <w:pPr>
              <w:rPr>
                <w:sz w:val="20"/>
                <w:szCs w:val="20"/>
              </w:rPr>
            </w:pPr>
            <w:r w:rsidRPr="0008370A">
              <w:rPr>
                <w:sz w:val="20"/>
                <w:szCs w:val="20"/>
              </w:rPr>
              <w:t>Formularz udostępniony przez LGD</w:t>
            </w:r>
          </w:p>
          <w:p w14:paraId="1193C4F6" w14:textId="77777777" w:rsidR="008043DA" w:rsidRPr="0008370A" w:rsidRDefault="008043DA" w:rsidP="00B826A9">
            <w:pPr>
              <w:suppressAutoHyphens w:val="0"/>
              <w:autoSpaceDE w:val="0"/>
              <w:autoSpaceDN w:val="0"/>
              <w:adjustRightInd w:val="0"/>
              <w:ind w:hanging="542"/>
              <w:rPr>
                <w:sz w:val="20"/>
                <w:szCs w:val="20"/>
                <w:lang w:eastAsia="pl-PL"/>
              </w:rPr>
            </w:pPr>
          </w:p>
        </w:tc>
      </w:tr>
    </w:tbl>
    <w:p w14:paraId="77EFB815" w14:textId="77777777" w:rsidR="008043DA" w:rsidRPr="0008370A" w:rsidRDefault="008043DA" w:rsidP="008043DA"/>
    <w:p w14:paraId="4275F4D7" w14:textId="77777777" w:rsidR="008043DA" w:rsidRPr="0008370A" w:rsidRDefault="008043DA" w:rsidP="008043DA">
      <w:r w:rsidRPr="0008370A">
        <w:t xml:space="preserve">Maksymalna liczba punktów  - </w:t>
      </w:r>
      <w:r w:rsidRPr="0008370A">
        <w:rPr>
          <w:b/>
        </w:rPr>
        <w:t>17</w:t>
      </w:r>
    </w:p>
    <w:p w14:paraId="423EB5A5" w14:textId="77777777" w:rsidR="008043DA" w:rsidRPr="0008370A" w:rsidRDefault="008043DA" w:rsidP="008043DA">
      <w:r w:rsidRPr="0008370A">
        <w:t xml:space="preserve">Minimum kwalifikujące projekt – </w:t>
      </w:r>
      <w:r w:rsidRPr="0008370A">
        <w:rPr>
          <w:b/>
        </w:rPr>
        <w:t>uzyskanie co najmniej 50% maksymalnej liczby punktów</w:t>
      </w:r>
    </w:p>
    <w:p w14:paraId="7ACB571A" w14:textId="77777777" w:rsidR="008043DA" w:rsidRPr="0008370A" w:rsidRDefault="008043DA" w:rsidP="008043DA"/>
    <w:p w14:paraId="65D96A51" w14:textId="77777777" w:rsidR="008043DA" w:rsidRPr="0008370A" w:rsidRDefault="008043DA" w:rsidP="008043DA">
      <w:pPr>
        <w:rPr>
          <w:b/>
        </w:rPr>
      </w:pPr>
    </w:p>
    <w:p w14:paraId="7022F7BF" w14:textId="77777777" w:rsidR="001C7F25" w:rsidRPr="002A1D06" w:rsidRDefault="001C7F25" w:rsidP="00A772FA">
      <w:pPr>
        <w:jc w:val="center"/>
        <w:rPr>
          <w:b/>
        </w:rPr>
      </w:pPr>
    </w:p>
    <w:sectPr w:rsidR="001C7F25" w:rsidRPr="002A1D06" w:rsidSect="008655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54434"/>
    <w:rsid w:val="00071671"/>
    <w:rsid w:val="00090EC7"/>
    <w:rsid w:val="000A52B4"/>
    <w:rsid w:val="000B48EE"/>
    <w:rsid w:val="000C60AB"/>
    <w:rsid w:val="000E7791"/>
    <w:rsid w:val="00147D8D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10569"/>
    <w:rsid w:val="004331B0"/>
    <w:rsid w:val="00470593"/>
    <w:rsid w:val="00474EDE"/>
    <w:rsid w:val="0048575E"/>
    <w:rsid w:val="00495317"/>
    <w:rsid w:val="004C38ED"/>
    <w:rsid w:val="004F41B6"/>
    <w:rsid w:val="00503ADE"/>
    <w:rsid w:val="0051381E"/>
    <w:rsid w:val="00533E6F"/>
    <w:rsid w:val="00540BF3"/>
    <w:rsid w:val="0058134C"/>
    <w:rsid w:val="005932D6"/>
    <w:rsid w:val="005A4920"/>
    <w:rsid w:val="005E6BB7"/>
    <w:rsid w:val="006C5FAF"/>
    <w:rsid w:val="006E748E"/>
    <w:rsid w:val="006F0715"/>
    <w:rsid w:val="007069E2"/>
    <w:rsid w:val="00730D17"/>
    <w:rsid w:val="007A46C8"/>
    <w:rsid w:val="008043DA"/>
    <w:rsid w:val="008072F8"/>
    <w:rsid w:val="008655A3"/>
    <w:rsid w:val="00873EFD"/>
    <w:rsid w:val="008D0867"/>
    <w:rsid w:val="00912706"/>
    <w:rsid w:val="00937B63"/>
    <w:rsid w:val="00944020"/>
    <w:rsid w:val="00951E8F"/>
    <w:rsid w:val="00961709"/>
    <w:rsid w:val="00986CB1"/>
    <w:rsid w:val="0099496F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658E"/>
    <w:rsid w:val="00AD5993"/>
    <w:rsid w:val="00AE5521"/>
    <w:rsid w:val="00B02788"/>
    <w:rsid w:val="00B04DEF"/>
    <w:rsid w:val="00B12071"/>
    <w:rsid w:val="00B57818"/>
    <w:rsid w:val="00B870B2"/>
    <w:rsid w:val="00C37917"/>
    <w:rsid w:val="00C6331C"/>
    <w:rsid w:val="00C65F3D"/>
    <w:rsid w:val="00CC3058"/>
    <w:rsid w:val="00CD2DF1"/>
    <w:rsid w:val="00CD6B77"/>
    <w:rsid w:val="00D131FE"/>
    <w:rsid w:val="00D43290"/>
    <w:rsid w:val="00DA29D7"/>
    <w:rsid w:val="00DB1EBC"/>
    <w:rsid w:val="00E1429A"/>
    <w:rsid w:val="00E6024C"/>
    <w:rsid w:val="00E84D97"/>
    <w:rsid w:val="00EA39D6"/>
    <w:rsid w:val="00EB6317"/>
    <w:rsid w:val="00EC24B1"/>
    <w:rsid w:val="00ED2AEC"/>
    <w:rsid w:val="00ED545C"/>
    <w:rsid w:val="00EF0D4F"/>
    <w:rsid w:val="00EF28EF"/>
    <w:rsid w:val="00EF70FD"/>
    <w:rsid w:val="00F03CDD"/>
    <w:rsid w:val="00F04E93"/>
    <w:rsid w:val="00F74B77"/>
    <w:rsid w:val="00F76AF2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AFB9-B6BB-4CDB-A802-8B68A972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2228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7</cp:revision>
  <cp:lastPrinted>2018-01-31T11:48:00Z</cp:lastPrinted>
  <dcterms:created xsi:type="dcterms:W3CDTF">2018-01-31T13:30:00Z</dcterms:created>
  <dcterms:modified xsi:type="dcterms:W3CDTF">2020-09-17T08:30:00Z</dcterms:modified>
</cp:coreProperties>
</file>