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3D54D" w14:textId="0C3AB1DC" w:rsidR="00F04E93" w:rsidRDefault="00F04E93" w:rsidP="00A62627"/>
    <w:p w14:paraId="42C5F1F4" w14:textId="77777777" w:rsidR="00F04E93" w:rsidRDefault="00F04E93" w:rsidP="00A62627"/>
    <w:p w14:paraId="3A0538DE" w14:textId="7563701E" w:rsidR="00F04E93" w:rsidRDefault="00F04E93" w:rsidP="00A62627"/>
    <w:p w14:paraId="476BE48C" w14:textId="77777777" w:rsidR="00F04E93" w:rsidRDefault="002F4EDF" w:rsidP="006540EC">
      <w:r>
        <w:rPr>
          <w:noProof/>
          <w:lang w:eastAsia="pl-PL"/>
        </w:rPr>
        <w:pict w14:anchorId="7C335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346.8pt;margin-top:-37.65pt;width:83.95pt;height:54.7pt;z-index:-251638784;visibility:visible" wrapcoords="-417 0 -417 21110 21669 21110 21669 0 -417 0">
            <v:imagedata r:id="rId6" o:title="PROW-2014-2020-logo-kolor"/>
            <w10:wrap type="tight"/>
          </v:shape>
        </w:pict>
      </w:r>
      <w:r>
        <w:rPr>
          <w:noProof/>
          <w:lang w:eastAsia="pl-PL"/>
        </w:rPr>
        <w:pict w14:anchorId="5835042E">
          <v:shape id="_x0000_s1039" type="#_x0000_t75" style="position:absolute;margin-left:171.2pt;margin-top:-31.3pt;width:42.65pt;height:43.25pt;z-index:251675648;visibility:visible;mso-wrap-distance-left:0;mso-wrap-distance-right:0" filled="t">
            <v:imagedata r:id="rId7" o:title=""/>
            <w10:wrap type="square"/>
          </v:shape>
        </w:pict>
      </w:r>
      <w:r>
        <w:rPr>
          <w:noProof/>
          <w:lang w:eastAsia="pl-PL"/>
        </w:rPr>
        <w:pict w14:anchorId="04EE3135">
          <v:shape id="_x0000_s1040" type="#_x0000_t75" alt="LogoLGD" style="position:absolute;margin-left:262.05pt;margin-top:-31.3pt;width:45.35pt;height:45.35pt;z-index:251676672;visibility:visible">
            <v:imagedata r:id="rId8" o:title="LogoLGD"/>
            <w10:wrap type="square"/>
          </v:shape>
        </w:pict>
      </w:r>
      <w:r>
        <w:rPr>
          <w:noProof/>
          <w:lang w:eastAsia="pl-PL"/>
        </w:rPr>
        <w:pict w14:anchorId="40E25F39">
          <v:shape id="_x0000_s1038" type="#_x0000_t75" alt="http://www.jura-ppj.pl/dokumenty/flaga_ue_nowa.jpg" style="position:absolute;margin-left:27.6pt;margin-top:-31.3pt;width:80.7pt;height:52.4pt;z-index:251674624;visibility:visible">
            <v:imagedata r:id="rId9" o:title="flaga_ue_nowa"/>
            <w10:wrap type="square"/>
          </v:shape>
        </w:pict>
      </w:r>
      <w:r w:rsidR="00F04E93">
        <w:t xml:space="preserve">                                           </w:t>
      </w:r>
    </w:p>
    <w:p w14:paraId="321A505D" w14:textId="77777777" w:rsidR="00F04E93" w:rsidRDefault="00F04E93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ab/>
        <w:t xml:space="preserve">                                                                        </w:t>
      </w:r>
    </w:p>
    <w:p w14:paraId="609CCA3C" w14:textId="77777777" w:rsidR="00F04E93" w:rsidRDefault="00F04E93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</w:p>
    <w:p w14:paraId="112BBCB5" w14:textId="3D90F076" w:rsidR="00F04E93" w:rsidRDefault="00F04E93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 w:rsidRPr="00344B00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>Załącznik Nr 6 do Regulaminu</w:t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 xml:space="preserve"> Rady</w:t>
      </w:r>
    </w:p>
    <w:p w14:paraId="55F32A2B" w14:textId="2721D20D" w:rsidR="00F04E93" w:rsidRDefault="00F04E93" w:rsidP="00287AEB">
      <w:pPr>
        <w:pStyle w:val="Nagwek"/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w:tab/>
        <w:t>LGD „ZIELONE SIOŁO</w:t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t>”</w:t>
      </w:r>
    </w:p>
    <w:p w14:paraId="27F4053D" w14:textId="77777777" w:rsidR="00F04E93" w:rsidRPr="006540EC" w:rsidRDefault="00F04E93" w:rsidP="006540EC">
      <w:pPr>
        <w:pStyle w:val="Nagwek"/>
        <w:rPr>
          <w:rFonts w:ascii="Times New Roman" w:hAnsi="Times New Roman" w:cs="Times New Roman"/>
          <w:noProof/>
          <w:sz w:val="6"/>
          <w:szCs w:val="6"/>
          <w:lang w:eastAsia="pl-PL"/>
        </w:rPr>
      </w:pPr>
    </w:p>
    <w:p w14:paraId="3FC1C6CA" w14:textId="77777777" w:rsidR="002F4EDF" w:rsidRDefault="002F4EDF" w:rsidP="002F4EDF">
      <w:pPr>
        <w:pStyle w:val="Nagwek3"/>
        <w:numPr>
          <w:ilvl w:val="2"/>
          <w:numId w:val="17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E341F">
        <w:rPr>
          <w:rFonts w:ascii="Times New Roman" w:hAnsi="Times New Roman" w:cs="Times New Roman"/>
          <w:sz w:val="28"/>
          <w:szCs w:val="28"/>
        </w:rPr>
        <w:t>K</w:t>
      </w:r>
      <w:r w:rsidRPr="00961B41">
        <w:rPr>
          <w:rFonts w:ascii="Times New Roman" w:hAnsi="Times New Roman" w:cs="Times New Roman"/>
          <w:sz w:val="24"/>
          <w:szCs w:val="24"/>
        </w:rPr>
        <w:t>arta oceny operacji w</w:t>
      </w:r>
      <w:r>
        <w:rPr>
          <w:rFonts w:ascii="Times New Roman" w:hAnsi="Times New Roman" w:cs="Times New Roman"/>
          <w:sz w:val="24"/>
          <w:szCs w:val="24"/>
        </w:rPr>
        <w:t>edług</w:t>
      </w:r>
      <w:r w:rsidRPr="00961B41">
        <w:rPr>
          <w:rFonts w:ascii="Times New Roman" w:hAnsi="Times New Roman" w:cs="Times New Roman"/>
          <w:sz w:val="24"/>
          <w:szCs w:val="24"/>
        </w:rPr>
        <w:t xml:space="preserve"> lokalnych kryteriów wyboru dla </w:t>
      </w:r>
      <w:r>
        <w:rPr>
          <w:rFonts w:ascii="Times New Roman" w:hAnsi="Times New Roman" w:cs="Times New Roman"/>
          <w:sz w:val="24"/>
          <w:szCs w:val="24"/>
        </w:rPr>
        <w:t>Przedsięwzięcia 3B (Granty)</w:t>
      </w:r>
    </w:p>
    <w:p w14:paraId="07F4189D" w14:textId="77777777" w:rsidR="002F4EDF" w:rsidRDefault="002F4EDF" w:rsidP="002F4EDF"/>
    <w:tbl>
      <w:tblPr>
        <w:tblW w:w="10773" w:type="dxa"/>
        <w:jc w:val="center"/>
        <w:tblLayout w:type="fixed"/>
        <w:tblLook w:val="0000" w:firstRow="0" w:lastRow="0" w:firstColumn="0" w:lastColumn="0" w:noHBand="0" w:noVBand="0"/>
      </w:tblPr>
      <w:tblGrid>
        <w:gridCol w:w="2330"/>
        <w:gridCol w:w="2627"/>
        <w:gridCol w:w="2164"/>
        <w:gridCol w:w="2268"/>
        <w:gridCol w:w="1384"/>
      </w:tblGrid>
      <w:tr w:rsidR="002F4EDF" w14:paraId="1FD88665" w14:textId="77777777" w:rsidTr="00251330">
        <w:trPr>
          <w:trHeight w:val="20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6101B9" w14:textId="77777777" w:rsidR="002F4EDF" w:rsidRPr="00961B41" w:rsidRDefault="002F4EDF" w:rsidP="0025133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68BE302" w14:textId="77777777" w:rsidR="002F4EDF" w:rsidRPr="00961B41" w:rsidRDefault="002F4EDF" w:rsidP="00251330">
            <w:pPr>
              <w:snapToGrid w:val="0"/>
              <w:jc w:val="center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NUMER WNIOSKU:</w:t>
            </w:r>
          </w:p>
          <w:p w14:paraId="2F90A489" w14:textId="77777777" w:rsidR="002F4EDF" w:rsidRPr="00961B41" w:rsidRDefault="002F4EDF" w:rsidP="0025133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04E952" w14:textId="77777777" w:rsidR="002F4EDF" w:rsidRPr="00C677C1" w:rsidRDefault="002F4EDF" w:rsidP="00251330">
            <w:pPr>
              <w:snapToGrid w:val="0"/>
              <w:jc w:val="center"/>
            </w:pPr>
          </w:p>
          <w:p w14:paraId="6677C88D" w14:textId="77777777" w:rsidR="002F4EDF" w:rsidRPr="00961B41" w:rsidRDefault="002F4EDF" w:rsidP="00251330">
            <w:pPr>
              <w:snapToGrid w:val="0"/>
              <w:jc w:val="center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IMIĘ i NAZWISKO lub NAZWA WNIOSKODAWCY:</w:t>
            </w:r>
          </w:p>
          <w:p w14:paraId="1C55BA4B" w14:textId="77777777" w:rsidR="002F4EDF" w:rsidRPr="00C677C1" w:rsidRDefault="002F4EDF" w:rsidP="00251330">
            <w:pPr>
              <w:jc w:val="center"/>
            </w:pPr>
          </w:p>
        </w:tc>
      </w:tr>
      <w:tr w:rsidR="002F4EDF" w14:paraId="0D18AFE4" w14:textId="77777777" w:rsidTr="00251330">
        <w:trPr>
          <w:trHeight w:val="20"/>
          <w:jc w:val="center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A89E8B" w14:textId="77777777" w:rsidR="002F4EDF" w:rsidRPr="00961B41" w:rsidRDefault="002F4EDF" w:rsidP="00251330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NAZWA / TYTUŁ WNIOSKOWANEJ OPERACJI:</w:t>
            </w:r>
          </w:p>
        </w:tc>
        <w:tc>
          <w:tcPr>
            <w:tcW w:w="84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709C5" w14:textId="77777777" w:rsidR="002F4EDF" w:rsidRPr="00C677C1" w:rsidRDefault="002F4EDF" w:rsidP="00251330">
            <w:pPr>
              <w:snapToGrid w:val="0"/>
            </w:pPr>
          </w:p>
          <w:p w14:paraId="279EAB27" w14:textId="77777777" w:rsidR="002F4EDF" w:rsidRPr="00C677C1" w:rsidRDefault="002F4EDF" w:rsidP="00251330"/>
        </w:tc>
      </w:tr>
      <w:tr w:rsidR="002F4EDF" w14:paraId="2D3AE63C" w14:textId="77777777" w:rsidTr="00251330">
        <w:trPr>
          <w:trHeight w:val="20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208490" w14:textId="77777777" w:rsidR="002F4EDF" w:rsidRPr="00961B41" w:rsidRDefault="002F4EDF" w:rsidP="00251330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NAZWA CELU OGÓLNEGO</w:t>
            </w:r>
          </w:p>
        </w:tc>
        <w:tc>
          <w:tcPr>
            <w:tcW w:w="8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8A4DC6" w14:textId="77777777" w:rsidR="002F4EDF" w:rsidRPr="00591E2D" w:rsidRDefault="002F4EDF" w:rsidP="00251330">
            <w:pPr>
              <w:rPr>
                <w:b/>
              </w:rPr>
            </w:pPr>
            <w:r w:rsidRPr="00591E2D">
              <w:rPr>
                <w:b/>
              </w:rPr>
              <w:t>C.O.2</w:t>
            </w:r>
          </w:p>
          <w:p w14:paraId="25D66705" w14:textId="77777777" w:rsidR="002F4EDF" w:rsidRPr="00591E2D" w:rsidRDefault="002F4EDF" w:rsidP="00251330">
            <w:pPr>
              <w:snapToGrid w:val="0"/>
              <w:rPr>
                <w:b/>
                <w:bCs/>
              </w:rPr>
            </w:pPr>
            <w:r w:rsidRPr="00591E2D">
              <w:t>Zintegrowane społeczności aktywnie uczestniczące</w:t>
            </w:r>
            <w:r>
              <w:t xml:space="preserve"> </w:t>
            </w:r>
            <w:r w:rsidRPr="00591E2D">
              <w:t xml:space="preserve">w wydarzeniach na obszarze LGD „ZIELONE SIOŁO” wykorzystujących infrastrukturę lokalną w realizacji innowacyjnych wydarzeń, w tym z udziałem grup </w:t>
            </w:r>
            <w:proofErr w:type="spellStart"/>
            <w:r w:rsidRPr="00591E2D">
              <w:t>defaworyzowanych</w:t>
            </w:r>
            <w:proofErr w:type="spellEnd"/>
          </w:p>
        </w:tc>
      </w:tr>
      <w:tr w:rsidR="002F4EDF" w14:paraId="724D240A" w14:textId="77777777" w:rsidTr="00251330">
        <w:trPr>
          <w:trHeight w:val="20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9F6736" w14:textId="77777777" w:rsidR="002F4EDF" w:rsidRPr="00961B41" w:rsidRDefault="002F4EDF" w:rsidP="00251330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>NAZWA CELU SZCZEGÓŁOWEGO</w:t>
            </w:r>
          </w:p>
        </w:tc>
        <w:tc>
          <w:tcPr>
            <w:tcW w:w="84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474D2C" w14:textId="77777777" w:rsidR="002F4EDF" w:rsidRPr="00591E2D" w:rsidRDefault="002F4EDF" w:rsidP="00251330">
            <w:pPr>
              <w:rPr>
                <w:b/>
              </w:rPr>
            </w:pPr>
            <w:r w:rsidRPr="00591E2D">
              <w:rPr>
                <w:b/>
              </w:rPr>
              <w:t>C.S.2.1</w:t>
            </w:r>
          </w:p>
          <w:p w14:paraId="4F68608F" w14:textId="77777777" w:rsidR="002F4EDF" w:rsidRPr="00591E2D" w:rsidRDefault="002F4EDF" w:rsidP="00251330">
            <w:r w:rsidRPr="00591E2D">
              <w:t>Mieszkańcy obszaru LGD „ZIELONE SIOŁO” rozwijający życie kulturalne, aktywność sportową, turystyczno-rekreacyjną, podtrzymujący kultywowanie dziedzictwa lokalnego,</w:t>
            </w:r>
            <w:r>
              <w:t xml:space="preserve"> </w:t>
            </w:r>
            <w:r w:rsidRPr="00591E2D">
              <w:t>w tym historycznego oraz poszerzający swoją wiedzę i umiejętności</w:t>
            </w:r>
          </w:p>
        </w:tc>
      </w:tr>
      <w:tr w:rsidR="002F4EDF" w14:paraId="7F2A0029" w14:textId="77777777" w:rsidTr="00251330">
        <w:trPr>
          <w:trHeight w:val="20"/>
          <w:jc w:val="center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6C8886" w14:textId="77777777" w:rsidR="002F4EDF" w:rsidRPr="00961B41" w:rsidRDefault="002F4EDF" w:rsidP="00251330">
            <w:pPr>
              <w:snapToGrid w:val="0"/>
              <w:rPr>
                <w:sz w:val="20"/>
                <w:szCs w:val="20"/>
              </w:rPr>
            </w:pPr>
            <w:r w:rsidRPr="00961B41">
              <w:rPr>
                <w:sz w:val="20"/>
                <w:szCs w:val="20"/>
              </w:rPr>
              <w:t xml:space="preserve">NAZWA PRZEDSIĘWZIĘCIA </w:t>
            </w:r>
            <w:r w:rsidRPr="00961B41">
              <w:rPr>
                <w:sz w:val="20"/>
                <w:szCs w:val="20"/>
              </w:rPr>
              <w:br/>
              <w:t>W RAMACH LSR</w:t>
            </w:r>
          </w:p>
        </w:tc>
        <w:tc>
          <w:tcPr>
            <w:tcW w:w="844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BE3DF2" w14:textId="77777777" w:rsidR="002F4EDF" w:rsidRPr="00591E2D" w:rsidRDefault="002F4EDF" w:rsidP="00251330">
            <w:pPr>
              <w:rPr>
                <w:b/>
              </w:rPr>
            </w:pPr>
            <w:r w:rsidRPr="00591E2D">
              <w:rPr>
                <w:b/>
              </w:rPr>
              <w:t>P.3</w:t>
            </w:r>
            <w:r>
              <w:rPr>
                <w:b/>
              </w:rPr>
              <w:t>B</w:t>
            </w:r>
          </w:p>
          <w:p w14:paraId="775B2867" w14:textId="77777777" w:rsidR="002F4EDF" w:rsidRPr="00591E2D" w:rsidRDefault="002F4EDF" w:rsidP="00251330">
            <w:pPr>
              <w:snapToGrid w:val="0"/>
            </w:pPr>
            <w:r w:rsidRPr="00591E2D">
              <w:t xml:space="preserve">Wsparcie </w:t>
            </w:r>
            <w:r>
              <w:t>na zakup sprzętu/ wyposażenia/ infrastruktury</w:t>
            </w:r>
          </w:p>
        </w:tc>
      </w:tr>
      <w:tr w:rsidR="002F4EDF" w14:paraId="27FD12A9" w14:textId="77777777" w:rsidTr="00251330">
        <w:trPr>
          <w:trHeight w:val="20"/>
          <w:jc w:val="center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511C5" w14:textId="77777777" w:rsidR="002F4EDF" w:rsidRPr="009F6877" w:rsidRDefault="002F4EDF" w:rsidP="002513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F6877">
              <w:rPr>
                <w:b/>
                <w:bCs/>
                <w:sz w:val="18"/>
                <w:szCs w:val="18"/>
              </w:rPr>
              <w:t>KRYTERIA WYBORU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976332" w14:textId="77777777" w:rsidR="002F4EDF" w:rsidRPr="009F6877" w:rsidRDefault="002F4EDF" w:rsidP="002513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F6877">
              <w:rPr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4A96" w14:textId="77777777" w:rsidR="002F4EDF" w:rsidRPr="009F6877" w:rsidRDefault="002F4EDF" w:rsidP="002513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F6877">
              <w:rPr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12AA" w14:textId="77777777" w:rsidR="002F4EDF" w:rsidRPr="009F6877" w:rsidRDefault="002F4EDF" w:rsidP="002513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F6877">
              <w:rPr>
                <w:b/>
                <w:bCs/>
                <w:sz w:val="18"/>
                <w:szCs w:val="18"/>
              </w:rPr>
              <w:t>ŹRÓDŁO WERYFIKACJI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7EA1C" w14:textId="77777777" w:rsidR="002F4EDF" w:rsidRPr="009F6877" w:rsidRDefault="002F4EDF" w:rsidP="0025133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9F6877">
              <w:rPr>
                <w:b/>
                <w:bCs/>
                <w:sz w:val="18"/>
                <w:szCs w:val="18"/>
              </w:rPr>
              <w:t>PRZYZNANE PUNKTY</w:t>
            </w:r>
          </w:p>
        </w:tc>
      </w:tr>
      <w:tr w:rsidR="002F4EDF" w:rsidRPr="0030071C" w14:paraId="2BF71488" w14:textId="77777777" w:rsidTr="00251330">
        <w:trPr>
          <w:trHeight w:val="20"/>
          <w:jc w:val="center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14:paraId="32C192BF" w14:textId="77777777" w:rsidR="002F4EDF" w:rsidRPr="0030071C" w:rsidRDefault="002F4EDF" w:rsidP="00251330">
            <w:pPr>
              <w:snapToGrid w:val="0"/>
              <w:rPr>
                <w:b/>
                <w:sz w:val="20"/>
                <w:szCs w:val="20"/>
                <w:lang w:val="en-US" w:eastAsia="pl-PL"/>
              </w:rPr>
            </w:pPr>
          </w:p>
          <w:p w14:paraId="47276973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1</w:t>
            </w:r>
          </w:p>
          <w:p w14:paraId="4E05463B" w14:textId="77777777" w:rsidR="002F4EDF" w:rsidRPr="0030071C" w:rsidRDefault="002F4EDF" w:rsidP="00251330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30071C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30071C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30071C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3B641D06" w14:textId="77777777" w:rsidR="002F4EDF" w:rsidRPr="0030071C" w:rsidRDefault="002F4EDF" w:rsidP="00251330">
            <w:pPr>
              <w:ind w:left="153" w:hanging="153"/>
              <w:rPr>
                <w:i/>
                <w:sz w:val="20"/>
                <w:szCs w:val="20"/>
                <w:lang w:eastAsia="pl-PL"/>
              </w:rPr>
            </w:pPr>
          </w:p>
          <w:p w14:paraId="0ABA55FC" w14:textId="77777777" w:rsidR="002F4EDF" w:rsidRPr="0030071C" w:rsidRDefault="002F4EDF" w:rsidP="00251330">
            <w:pPr>
              <w:ind w:left="153" w:hanging="153"/>
              <w:rPr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14:paraId="2981601E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0071C">
              <w:rPr>
                <w:sz w:val="20"/>
                <w:szCs w:val="20"/>
                <w:lang w:eastAsia="en-US"/>
              </w:rPr>
              <w:t xml:space="preserve">Przez innowacyjność rozumie się </w:t>
            </w:r>
            <w:r w:rsidRPr="007302F2">
              <w:rPr>
                <w:bCs/>
                <w:sz w:val="20"/>
                <w:szCs w:val="20"/>
              </w:rPr>
              <w:t>wsparcie lokalnych społeczności z obszaru LGD „ZIELONE SIOŁO” poprzez zaktywizowanie jej mieszkańców do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wzmocnienia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w tworzeniu warunków współpracy i wspólnej integracji  na  rzecz rozwoju aktywizacji społecznej poprzez zakup sprzętu/ wyposażenia/ infrastruktury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121E2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0 pkt</w:t>
            </w:r>
            <w:r w:rsidRPr="0030071C">
              <w:rPr>
                <w:sz w:val="20"/>
                <w:szCs w:val="20"/>
                <w:lang w:eastAsia="pl-PL"/>
              </w:rPr>
              <w:t xml:space="preserve"> - brak innowacji</w:t>
            </w:r>
          </w:p>
          <w:p w14:paraId="3A8DC3C7" w14:textId="77777777" w:rsidR="002F4EDF" w:rsidRPr="0030071C" w:rsidRDefault="002F4EDF" w:rsidP="00251330">
            <w:pPr>
              <w:rPr>
                <w:sz w:val="18"/>
                <w:szCs w:val="18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3 pkt</w:t>
            </w:r>
            <w:r w:rsidRPr="0030071C">
              <w:rPr>
                <w:lang w:eastAsia="pl-PL"/>
              </w:rPr>
              <w:t xml:space="preserve"> - </w:t>
            </w:r>
            <w:r w:rsidRPr="0030071C">
              <w:rPr>
                <w:sz w:val="20"/>
                <w:szCs w:val="20"/>
                <w:lang w:eastAsia="pl-PL"/>
              </w:rPr>
              <w:t>projekt jest innowacyjny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799D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sz w:val="20"/>
                <w:szCs w:val="20"/>
                <w:lang w:eastAsia="pl-PL"/>
              </w:rPr>
              <w:t>Wniosek o przyznanie pomocy zawiera wyraźne wskazanie i uzasadnienie innowacyjności w kontekście uzasadnienia zgodności z lokalnymi kryteriami wyboru operacji.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7172" w14:textId="77777777" w:rsidR="002F4EDF" w:rsidRPr="0030071C" w:rsidRDefault="002F4EDF" w:rsidP="00251330">
            <w:pPr>
              <w:snapToGrid w:val="0"/>
              <w:rPr>
                <w:sz w:val="18"/>
                <w:szCs w:val="18"/>
              </w:rPr>
            </w:pPr>
          </w:p>
        </w:tc>
      </w:tr>
      <w:tr w:rsidR="002F4EDF" w:rsidRPr="0030071C" w14:paraId="463F8214" w14:textId="77777777" w:rsidTr="00251330">
        <w:trPr>
          <w:trHeight w:val="20"/>
          <w:jc w:val="center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14:paraId="40DB7175" w14:textId="77777777" w:rsidR="002F4EDF" w:rsidRPr="0030071C" w:rsidRDefault="002F4EDF" w:rsidP="00251330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  <w:p w14:paraId="3D9C7D5B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2</w:t>
            </w:r>
          </w:p>
          <w:p w14:paraId="3781DC75" w14:textId="77777777" w:rsidR="002F4EDF" w:rsidRPr="0030071C" w:rsidRDefault="002F4EDF" w:rsidP="00251330">
            <w:pPr>
              <w:snapToGrid w:val="0"/>
              <w:rPr>
                <w:bCs/>
                <w:i/>
                <w:sz w:val="20"/>
                <w:szCs w:val="20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Zastosowanie działań sprzyjających ochronie środowiska lub klimatu</w:t>
            </w:r>
          </w:p>
          <w:p w14:paraId="0BF34A86" w14:textId="77777777" w:rsidR="002F4EDF" w:rsidRPr="0030071C" w:rsidRDefault="002F4EDF" w:rsidP="00251330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14:paraId="0F7EBE3D" w14:textId="77777777" w:rsidR="002F4EDF" w:rsidRPr="007302F2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7302F2">
              <w:rPr>
                <w:bCs/>
                <w:sz w:val="20"/>
                <w:szCs w:val="20"/>
              </w:rPr>
              <w:t>Preferowane są projekty uwzględniające opis zastosowania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przynajmniej jednego działania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proekologicznego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>w sposób bezpośredni (dotyczy zakresu planowanych do poniesienia kosztów) lub w sposób pośredni (dotyczy działań proekologicznych zaplanowanych do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302F2">
              <w:rPr>
                <w:bCs/>
                <w:sz w:val="20"/>
                <w:szCs w:val="20"/>
              </w:rPr>
              <w:t xml:space="preserve">wykonania z udziałem </w:t>
            </w:r>
            <w:r w:rsidRPr="007302F2">
              <w:rPr>
                <w:bCs/>
                <w:sz w:val="20"/>
                <w:szCs w:val="20"/>
              </w:rPr>
              <w:lastRenderedPageBreak/>
              <w:t>zakupionego sprzętu/ wyposażenia/ infrastruktury)</w:t>
            </w:r>
            <w:r w:rsidRPr="007302F2">
              <w:rPr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EF8C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lastRenderedPageBreak/>
              <w:t>0 pkt</w:t>
            </w:r>
            <w:r w:rsidRPr="0030071C">
              <w:rPr>
                <w:sz w:val="20"/>
                <w:szCs w:val="20"/>
                <w:lang w:eastAsia="pl-PL"/>
              </w:rPr>
              <w:t xml:space="preserve"> – brak działań proekologicznych </w:t>
            </w:r>
          </w:p>
          <w:p w14:paraId="317688FB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ind w:left="578" w:hanging="578"/>
              <w:rPr>
                <w:sz w:val="20"/>
                <w:szCs w:val="20"/>
                <w:lang w:eastAsia="pl-PL"/>
              </w:rPr>
            </w:pPr>
          </w:p>
          <w:p w14:paraId="2B71C4B9" w14:textId="77777777" w:rsidR="002F4EDF" w:rsidRPr="0030071C" w:rsidRDefault="002F4EDF" w:rsidP="00251330">
            <w:pPr>
              <w:tabs>
                <w:tab w:val="left" w:pos="0"/>
              </w:tabs>
              <w:snapToGrid w:val="0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3 pkt</w:t>
            </w:r>
            <w:r w:rsidRPr="0030071C">
              <w:rPr>
                <w:sz w:val="20"/>
                <w:szCs w:val="20"/>
                <w:lang w:eastAsia="pl-PL"/>
              </w:rPr>
              <w:t xml:space="preserve"> – wykazano przynajmniej jedno  działanie proekologiczne</w:t>
            </w:r>
          </w:p>
          <w:p w14:paraId="4694C83F" w14:textId="77777777" w:rsidR="002F4EDF" w:rsidRPr="0030071C" w:rsidRDefault="002F4EDF" w:rsidP="00251330">
            <w:pPr>
              <w:tabs>
                <w:tab w:val="left" w:pos="601"/>
              </w:tabs>
              <w:snapToGrid w:val="0"/>
              <w:ind w:left="601" w:hanging="601"/>
              <w:rPr>
                <w:sz w:val="18"/>
                <w:szCs w:val="18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          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E6F6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Wniosek o przyznanie pomocy zawiera wyraźne wskazanie i uzasadnienie działań proekologicznych </w:t>
            </w:r>
            <w:r w:rsidRPr="0030071C">
              <w:rPr>
                <w:sz w:val="20"/>
                <w:szCs w:val="20"/>
                <w:lang w:eastAsia="pl-PL"/>
              </w:rPr>
              <w:br/>
              <w:t>w kontekście uzasadnienia zgodności</w:t>
            </w:r>
            <w:r>
              <w:rPr>
                <w:sz w:val="20"/>
                <w:szCs w:val="20"/>
                <w:lang w:eastAsia="pl-PL"/>
              </w:rPr>
              <w:br/>
            </w:r>
            <w:r w:rsidRPr="0030071C">
              <w:rPr>
                <w:sz w:val="20"/>
                <w:szCs w:val="20"/>
                <w:lang w:eastAsia="pl-PL"/>
              </w:rPr>
              <w:t>z lokalnymi kryteriami wyboru operacji.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4F8C" w14:textId="77777777" w:rsidR="002F4EDF" w:rsidRPr="0030071C" w:rsidRDefault="002F4EDF" w:rsidP="002513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F4EDF" w:rsidRPr="0030071C" w14:paraId="05BDC8DF" w14:textId="77777777" w:rsidTr="00251330">
        <w:trPr>
          <w:trHeight w:val="20"/>
          <w:jc w:val="center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14:paraId="0D6E1967" w14:textId="77777777" w:rsidR="002F4EDF" w:rsidRPr="0030071C" w:rsidRDefault="002F4EDF" w:rsidP="00251330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53D1399E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3</w:t>
            </w:r>
          </w:p>
          <w:p w14:paraId="1C9C3AE4" w14:textId="77777777" w:rsidR="002F4EDF" w:rsidRPr="0030071C" w:rsidRDefault="002F4EDF" w:rsidP="0025133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Wnioskodawca korzystał z doradztwa LGD lub uczestniczył w szkoleniach realizowanych przez LGD</w:t>
            </w: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14:paraId="308C0429" w14:textId="77777777" w:rsidR="002F4EDF" w:rsidRPr="0030071C" w:rsidRDefault="002F4EDF" w:rsidP="00251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071C">
              <w:rPr>
                <w:bCs/>
                <w:sz w:val="20"/>
                <w:szCs w:val="20"/>
              </w:rPr>
              <w:t xml:space="preserve">Preferuje projekty wnioskodawców, którzy przed złożeniem wniosku </w:t>
            </w:r>
            <w:r w:rsidRPr="0030071C">
              <w:rPr>
                <w:bCs/>
                <w:sz w:val="20"/>
                <w:szCs w:val="20"/>
              </w:rPr>
              <w:br/>
              <w:t xml:space="preserve">o przyznanie pomocy korzystali z doradztwa LGD lub ze szkoleń realizowanych przez LGD 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86FBE" w14:textId="77777777" w:rsidR="002F4EDF" w:rsidRPr="0030071C" w:rsidRDefault="002F4EDF" w:rsidP="00251330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0 pkt</w:t>
            </w:r>
            <w:r w:rsidRPr="0030071C">
              <w:rPr>
                <w:iCs/>
                <w:sz w:val="20"/>
                <w:szCs w:val="20"/>
              </w:rPr>
              <w:t xml:space="preserve"> – NIE</w:t>
            </w:r>
          </w:p>
          <w:p w14:paraId="3B336D24" w14:textId="77777777" w:rsidR="002F4EDF" w:rsidRPr="0030071C" w:rsidRDefault="002F4EDF" w:rsidP="00251330">
            <w:pPr>
              <w:snapToGrid w:val="0"/>
              <w:rPr>
                <w:iCs/>
                <w:sz w:val="20"/>
                <w:szCs w:val="20"/>
              </w:rPr>
            </w:pPr>
          </w:p>
          <w:p w14:paraId="3EEEE2DB" w14:textId="77777777" w:rsidR="002F4EDF" w:rsidRPr="0030071C" w:rsidRDefault="002F4EDF" w:rsidP="00251330">
            <w:pPr>
              <w:snapToGrid w:val="0"/>
              <w:ind w:left="601" w:hanging="601"/>
              <w:rPr>
                <w:sz w:val="18"/>
                <w:szCs w:val="18"/>
              </w:rPr>
            </w:pPr>
            <w:r w:rsidRPr="0030071C">
              <w:rPr>
                <w:b/>
                <w:iCs/>
                <w:sz w:val="20"/>
                <w:szCs w:val="20"/>
              </w:rPr>
              <w:t>3 pkt</w:t>
            </w:r>
            <w:r w:rsidRPr="0030071C">
              <w:rPr>
                <w:iCs/>
                <w:sz w:val="20"/>
                <w:szCs w:val="20"/>
              </w:rPr>
              <w:t xml:space="preserve"> - 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D129" w14:textId="77777777" w:rsidR="002F4EDF" w:rsidRPr="0030071C" w:rsidRDefault="002F4EDF" w:rsidP="00251330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iCs/>
                <w:sz w:val="20"/>
                <w:szCs w:val="20"/>
              </w:rPr>
              <w:t xml:space="preserve">Weryfikacja </w:t>
            </w:r>
            <w:r w:rsidRPr="0030071C">
              <w:rPr>
                <w:iCs/>
                <w:sz w:val="20"/>
                <w:szCs w:val="20"/>
              </w:rPr>
              <w:br/>
              <w:t xml:space="preserve">z </w:t>
            </w:r>
            <w:r w:rsidRPr="0030071C">
              <w:rPr>
                <w:bCs/>
                <w:sz w:val="20"/>
                <w:szCs w:val="20"/>
              </w:rPr>
              <w:t xml:space="preserve">kartą doradztwa lub listą obecności </w:t>
            </w:r>
            <w:r w:rsidRPr="0030071C">
              <w:rPr>
                <w:bCs/>
                <w:sz w:val="20"/>
                <w:szCs w:val="20"/>
              </w:rPr>
              <w:br/>
              <w:t>ze szkoleń.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F76D" w14:textId="77777777" w:rsidR="002F4EDF" w:rsidRPr="0030071C" w:rsidRDefault="002F4EDF" w:rsidP="002513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F4EDF" w:rsidRPr="0030071C" w14:paraId="32067060" w14:textId="77777777" w:rsidTr="00251330">
        <w:trPr>
          <w:trHeight w:val="20"/>
          <w:jc w:val="center"/>
        </w:trPr>
        <w:tc>
          <w:tcPr>
            <w:tcW w:w="2330" w:type="dxa"/>
            <w:tcBorders>
              <w:left w:val="single" w:sz="4" w:space="0" w:color="000000"/>
              <w:bottom w:val="single" w:sz="4" w:space="0" w:color="000000"/>
            </w:tcBorders>
          </w:tcPr>
          <w:p w14:paraId="5CCFD64C" w14:textId="77777777" w:rsidR="002F4EDF" w:rsidRPr="0030071C" w:rsidRDefault="002F4EDF" w:rsidP="00251330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C5CFFCC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4</w:t>
            </w:r>
          </w:p>
          <w:p w14:paraId="06CDF4F4" w14:textId="77777777" w:rsidR="002F4EDF" w:rsidRPr="0030071C" w:rsidRDefault="002F4EDF" w:rsidP="002513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263ADED4" w14:textId="77777777" w:rsidR="002F4EDF" w:rsidRPr="0030071C" w:rsidRDefault="002F4EDF" w:rsidP="00251330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3B83289B" w14:textId="77777777" w:rsidR="002F4EDF" w:rsidRPr="0030071C" w:rsidRDefault="002F4EDF" w:rsidP="00251330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left w:val="single" w:sz="4" w:space="0" w:color="000000"/>
              <w:bottom w:val="single" w:sz="4" w:space="0" w:color="000000"/>
            </w:tcBorders>
          </w:tcPr>
          <w:p w14:paraId="31B9A7FD" w14:textId="77777777" w:rsidR="002F4EDF" w:rsidRPr="0030071C" w:rsidRDefault="002F4EDF" w:rsidP="00251330">
            <w:pPr>
              <w:snapToGrid w:val="0"/>
              <w:rPr>
                <w:bCs/>
                <w:sz w:val="20"/>
                <w:szCs w:val="20"/>
              </w:rPr>
            </w:pPr>
            <w:r w:rsidRPr="007302F2">
              <w:rPr>
                <w:bCs/>
                <w:sz w:val="20"/>
                <w:szCs w:val="20"/>
              </w:rPr>
              <w:t>Preferowane są projekty wykorzystujące lokalne zasoby ludzkie, zasoby historyczne, zasoby przyrodnicze, zasoby kulturowe (m.in. zabytki, tradycje i obrzędy) przyczyniające się do zintegrowania lokalnych zasobów na poziomie projektu/operacji</w:t>
            </w:r>
            <w:r w:rsidRPr="0030071C">
              <w:rPr>
                <w:sz w:val="20"/>
                <w:szCs w:val="20"/>
              </w:rPr>
              <w:t>.</w:t>
            </w:r>
          </w:p>
        </w:tc>
        <w:tc>
          <w:tcPr>
            <w:tcW w:w="21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5B0B" w14:textId="77777777" w:rsidR="002F4EDF" w:rsidRPr="0030071C" w:rsidRDefault="002F4EDF" w:rsidP="00251330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 xml:space="preserve">0 pkt - </w:t>
            </w:r>
            <w:r w:rsidRPr="0030071C">
              <w:rPr>
                <w:bCs/>
                <w:sz w:val="20"/>
                <w:szCs w:val="20"/>
              </w:rPr>
              <w:t xml:space="preserve">nie zakłada wykorzystania lokalnych zasobów </w:t>
            </w:r>
          </w:p>
          <w:p w14:paraId="36A78F6F" w14:textId="77777777" w:rsidR="002F4EDF" w:rsidRPr="0030071C" w:rsidRDefault="002F4EDF" w:rsidP="00251330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1 pkt -</w:t>
            </w:r>
            <w:r w:rsidRPr="0030071C">
              <w:rPr>
                <w:bCs/>
                <w:sz w:val="20"/>
                <w:szCs w:val="20"/>
              </w:rPr>
              <w:t xml:space="preserve"> projekt zakłada wykorzystanie co najmniej jednego lokalnego zasobu</w:t>
            </w:r>
          </w:p>
          <w:p w14:paraId="55367861" w14:textId="77777777" w:rsidR="002F4EDF" w:rsidRPr="0030071C" w:rsidRDefault="002F4EDF" w:rsidP="00251330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2 pkt -</w:t>
            </w:r>
            <w:r w:rsidRPr="0030071C">
              <w:rPr>
                <w:bCs/>
                <w:sz w:val="20"/>
                <w:szCs w:val="20"/>
              </w:rPr>
              <w:t xml:space="preserve"> projekt zakłada wykorzystanie co najmniej dwóch lokalnych zasobów</w:t>
            </w:r>
          </w:p>
          <w:p w14:paraId="25B50006" w14:textId="77777777" w:rsidR="002F4EDF" w:rsidRPr="0030071C" w:rsidRDefault="002F4EDF" w:rsidP="00251330">
            <w:pPr>
              <w:snapToGrid w:val="0"/>
              <w:rPr>
                <w:sz w:val="18"/>
                <w:szCs w:val="18"/>
              </w:rPr>
            </w:pPr>
            <w:r w:rsidRPr="0030071C">
              <w:rPr>
                <w:b/>
                <w:bCs/>
                <w:sz w:val="20"/>
                <w:szCs w:val="20"/>
              </w:rPr>
              <w:t>3 pkt</w:t>
            </w:r>
            <w:r w:rsidRPr="0030071C">
              <w:rPr>
                <w:bCs/>
                <w:sz w:val="20"/>
                <w:szCs w:val="20"/>
              </w:rPr>
              <w:t xml:space="preserve"> – projekt zakłada wykorzystanie co najmniej trzech lokalnych zasobów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B767" w14:textId="77777777" w:rsidR="002F4EDF" w:rsidRPr="0030071C" w:rsidRDefault="002F4EDF" w:rsidP="00251330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sz w:val="20"/>
                <w:szCs w:val="20"/>
                <w:lang w:eastAsia="pl-PL"/>
              </w:rPr>
              <w:t>Wniosek o przyznanie pomocy zawiera wyraźne wskazanie i uzasadnienie wykorzystania lokalnych zasobów w kontekście uzasadnienia zgodności</w:t>
            </w:r>
            <w:r>
              <w:rPr>
                <w:sz w:val="20"/>
                <w:szCs w:val="20"/>
                <w:lang w:eastAsia="pl-PL"/>
              </w:rPr>
              <w:br/>
            </w:r>
            <w:r w:rsidRPr="0030071C">
              <w:rPr>
                <w:sz w:val="20"/>
                <w:szCs w:val="20"/>
                <w:lang w:eastAsia="pl-PL"/>
              </w:rPr>
              <w:t>z lokalnymi kryteriami wyboru operacji.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EC05D" w14:textId="77777777" w:rsidR="002F4EDF" w:rsidRPr="0030071C" w:rsidRDefault="002F4EDF" w:rsidP="002513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F4EDF" w:rsidRPr="0030071C" w14:paraId="523F87E8" w14:textId="77777777" w:rsidTr="00251330">
        <w:trPr>
          <w:trHeight w:val="20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1DC61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</w:p>
          <w:p w14:paraId="14405659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5</w:t>
            </w:r>
          </w:p>
          <w:p w14:paraId="033D5766" w14:textId="77777777" w:rsidR="002F4EDF" w:rsidRPr="0030071C" w:rsidRDefault="002F4EDF" w:rsidP="0025133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 xml:space="preserve">Wpływ projektu na promocję i dobry wizerunek obszaru działania LGD </w:t>
            </w:r>
          </w:p>
          <w:p w14:paraId="634E86F8" w14:textId="77777777" w:rsidR="002F4EDF" w:rsidRPr="0030071C" w:rsidRDefault="002F4EDF" w:rsidP="00251330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CCAA9" w14:textId="77777777" w:rsidR="002F4EDF" w:rsidRPr="0030071C" w:rsidRDefault="002F4EDF" w:rsidP="00251330">
            <w:pPr>
              <w:snapToGrid w:val="0"/>
              <w:rPr>
                <w:bCs/>
                <w:sz w:val="20"/>
                <w:szCs w:val="20"/>
              </w:rPr>
            </w:pPr>
            <w:r w:rsidRPr="0030071C">
              <w:rPr>
                <w:bCs/>
                <w:sz w:val="20"/>
                <w:szCs w:val="20"/>
              </w:rPr>
              <w:t>Preferuje projekty, których realizacja będzie skutkowała pozytywnym efektem promocyjnym dla całego obszaru LGD, wzmocnieniem i utrwaleniem pozytywnego wizerunku obszaru objętego LSR.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79BD2" w14:textId="77777777" w:rsidR="002F4EDF" w:rsidRPr="0030071C" w:rsidRDefault="002F4EDF" w:rsidP="00251330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0 pkt</w:t>
            </w:r>
            <w:r w:rsidRPr="0030071C">
              <w:rPr>
                <w:iCs/>
                <w:sz w:val="20"/>
                <w:szCs w:val="20"/>
              </w:rPr>
              <w:t xml:space="preserve"> - wpływa na efekt promocyjny  miejscowości</w:t>
            </w:r>
          </w:p>
          <w:p w14:paraId="1CC1ACBF" w14:textId="77777777" w:rsidR="002F4EDF" w:rsidRPr="0030071C" w:rsidRDefault="002F4EDF" w:rsidP="00251330">
            <w:pPr>
              <w:snapToGrid w:val="0"/>
              <w:ind w:hanging="261"/>
              <w:rPr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 xml:space="preserve">     1 pkt</w:t>
            </w:r>
            <w:r w:rsidRPr="0030071C">
              <w:rPr>
                <w:iCs/>
                <w:sz w:val="20"/>
                <w:szCs w:val="20"/>
              </w:rPr>
              <w:t xml:space="preserve"> - wpływa na efekt promocyjny całej gminy</w:t>
            </w:r>
          </w:p>
          <w:p w14:paraId="4D0CCC9D" w14:textId="77777777" w:rsidR="002F4EDF" w:rsidRPr="0030071C" w:rsidRDefault="002F4EDF" w:rsidP="00251330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3 pkt</w:t>
            </w:r>
            <w:r w:rsidRPr="0030071C">
              <w:rPr>
                <w:iCs/>
                <w:sz w:val="20"/>
                <w:szCs w:val="20"/>
              </w:rPr>
              <w:t xml:space="preserve"> - wpływa na efekt promocyjny całego obszaru LGD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89D5" w14:textId="77777777" w:rsidR="002F4EDF" w:rsidRPr="0030071C" w:rsidRDefault="002F4EDF" w:rsidP="00251330">
            <w:pPr>
              <w:snapToGrid w:val="0"/>
              <w:rPr>
                <w:iCs/>
                <w:sz w:val="20"/>
                <w:szCs w:val="20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Wniosek o przyznanie pomocy zawiera wyraźne wskazanie </w:t>
            </w:r>
            <w:r w:rsidRPr="0030071C">
              <w:rPr>
                <w:sz w:val="20"/>
                <w:szCs w:val="20"/>
                <w:lang w:eastAsia="pl-PL"/>
              </w:rPr>
              <w:br/>
              <w:t>i uzasadnienie dla kryterium w kontekście uzasadnienia zgodności</w:t>
            </w:r>
            <w:r>
              <w:rPr>
                <w:sz w:val="20"/>
                <w:szCs w:val="20"/>
                <w:lang w:eastAsia="pl-PL"/>
              </w:rPr>
              <w:br/>
            </w:r>
            <w:r w:rsidRPr="0030071C">
              <w:rPr>
                <w:sz w:val="20"/>
                <w:szCs w:val="20"/>
                <w:lang w:eastAsia="pl-PL"/>
              </w:rPr>
              <w:t>z lokalnymi kryteriami wyboru operacji.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EB8AD" w14:textId="77777777" w:rsidR="002F4EDF" w:rsidRPr="0030071C" w:rsidRDefault="002F4EDF" w:rsidP="002513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F4EDF" w:rsidRPr="0030071C" w14:paraId="77E2BF27" w14:textId="77777777" w:rsidTr="00251330">
        <w:trPr>
          <w:trHeight w:val="20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DBEEC" w14:textId="77777777" w:rsidR="002F4EDF" w:rsidRPr="0030071C" w:rsidRDefault="002F4EDF" w:rsidP="00251330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43A2564D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45D59766" w14:textId="77777777" w:rsidR="002F4EDF" w:rsidRPr="0030071C" w:rsidRDefault="002F4EDF" w:rsidP="0025133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1DEC36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Preferuje projekty realizowane </w:t>
            </w:r>
            <w:r w:rsidRPr="0030071C">
              <w:rPr>
                <w:sz w:val="20"/>
                <w:szCs w:val="20"/>
                <w:lang w:eastAsia="pl-PL"/>
              </w:rPr>
              <w:br/>
              <w:t>w miejscowościach zamieszkałych przez mniej niż 5 tys. mieszkańców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AA62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0 pkt</w:t>
            </w:r>
            <w:r w:rsidRPr="0030071C">
              <w:rPr>
                <w:sz w:val="20"/>
                <w:szCs w:val="20"/>
                <w:lang w:eastAsia="pl-PL"/>
              </w:rPr>
              <w:t xml:space="preserve"> - projekt jest realizowany w miejscowości zamieszkanej przez więcej niż 5 tys. mieszkańców</w:t>
            </w:r>
          </w:p>
          <w:p w14:paraId="6DC4587A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ind w:hanging="25"/>
              <w:rPr>
                <w:sz w:val="20"/>
                <w:szCs w:val="20"/>
                <w:lang w:eastAsia="pl-PL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 xml:space="preserve">1 pkt - </w:t>
            </w:r>
            <w:r w:rsidRPr="0030071C">
              <w:rPr>
                <w:sz w:val="20"/>
                <w:szCs w:val="20"/>
                <w:lang w:eastAsia="pl-PL"/>
              </w:rPr>
              <w:t>projekt jest realizowany w miejscowości zamieszkanej przez mniej niż 5 tys.</w:t>
            </w:r>
          </w:p>
          <w:p w14:paraId="20832939" w14:textId="77777777" w:rsidR="002F4EDF" w:rsidRPr="0030071C" w:rsidRDefault="002F4EDF" w:rsidP="00251330">
            <w:pPr>
              <w:tabs>
                <w:tab w:val="left" w:pos="0"/>
              </w:tabs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sz w:val="20"/>
                <w:szCs w:val="20"/>
                <w:lang w:eastAsia="pl-PL"/>
              </w:rPr>
              <w:t>mieszkańców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2E92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pl-PL"/>
              </w:rPr>
            </w:pPr>
            <w:r w:rsidRPr="0030071C">
              <w:rPr>
                <w:sz w:val="20"/>
                <w:szCs w:val="20"/>
                <w:lang w:eastAsia="pl-PL"/>
              </w:rPr>
              <w:t xml:space="preserve">Wniosek o przyznanie pomocy, weryfikacja </w:t>
            </w:r>
            <w:r w:rsidRPr="0030071C">
              <w:rPr>
                <w:sz w:val="20"/>
                <w:szCs w:val="20"/>
                <w:lang w:eastAsia="pl-PL"/>
              </w:rPr>
              <w:br/>
              <w:t>z informacją uzyskaną</w:t>
            </w:r>
            <w:r>
              <w:rPr>
                <w:sz w:val="20"/>
                <w:szCs w:val="20"/>
                <w:lang w:eastAsia="pl-PL"/>
              </w:rPr>
              <w:br/>
            </w:r>
            <w:r w:rsidRPr="0030071C">
              <w:rPr>
                <w:sz w:val="20"/>
                <w:szCs w:val="20"/>
                <w:lang w:eastAsia="pl-PL"/>
              </w:rPr>
              <w:t xml:space="preserve">z Urzędu Gminy </w:t>
            </w:r>
            <w:r w:rsidRPr="0030071C">
              <w:rPr>
                <w:sz w:val="20"/>
                <w:szCs w:val="20"/>
                <w:lang w:eastAsia="pl-PL"/>
              </w:rPr>
              <w:br/>
              <w:t>na wniosek LGD.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8018" w14:textId="77777777" w:rsidR="002F4EDF" w:rsidRPr="0030071C" w:rsidRDefault="002F4EDF" w:rsidP="0025133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F4EDF" w:rsidRPr="0030071C" w14:paraId="4479C54C" w14:textId="77777777" w:rsidTr="00251330">
        <w:trPr>
          <w:trHeight w:val="20"/>
          <w:jc w:val="center"/>
        </w:trPr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C4257" w14:textId="77777777" w:rsidR="002F4EDF" w:rsidRPr="0030071C" w:rsidRDefault="002F4EDF" w:rsidP="00251330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 w:rsidRPr="0030071C">
              <w:rPr>
                <w:b/>
                <w:bCs/>
              </w:rPr>
              <w:t>SUMA PUNKTÓW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9D128" w14:textId="77777777" w:rsidR="002F4EDF" w:rsidRPr="0030071C" w:rsidRDefault="002F4EDF" w:rsidP="0025133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14:paraId="0E92BF51" w14:textId="77777777" w:rsidR="002F4EDF" w:rsidRPr="0030071C" w:rsidRDefault="002F4EDF" w:rsidP="002F4EDF"/>
    <w:p w14:paraId="2EC23D93" w14:textId="77777777" w:rsidR="002F4EDF" w:rsidRPr="0030071C" w:rsidRDefault="002F4EDF" w:rsidP="002F4EDF">
      <w:r w:rsidRPr="0030071C">
        <w:t xml:space="preserve">Maksymalna liczba punktów  - </w:t>
      </w:r>
      <w:r w:rsidRPr="0030071C">
        <w:rPr>
          <w:b/>
        </w:rPr>
        <w:t>16</w:t>
      </w:r>
    </w:p>
    <w:p w14:paraId="6CC0FE40" w14:textId="77777777" w:rsidR="002F4EDF" w:rsidRPr="0030071C" w:rsidRDefault="002F4EDF" w:rsidP="002F4EDF">
      <w:r w:rsidRPr="0030071C">
        <w:t xml:space="preserve">Minimum kwalifikujące projekt – </w:t>
      </w:r>
      <w:r w:rsidRPr="0030071C">
        <w:rPr>
          <w:b/>
        </w:rPr>
        <w:t>uzyskanie co najmniej 50% maksymalnej liczby punktów</w:t>
      </w:r>
    </w:p>
    <w:p w14:paraId="42E6D2E3" w14:textId="77777777" w:rsidR="002F4EDF" w:rsidRPr="0030071C" w:rsidRDefault="002F4EDF" w:rsidP="002F4EDF"/>
    <w:p w14:paraId="2C352F33" w14:textId="77777777" w:rsidR="002F4EDF" w:rsidRPr="009F6877" w:rsidRDefault="002F4EDF" w:rsidP="002F4EDF">
      <w:pPr>
        <w:jc w:val="center"/>
        <w:rPr>
          <w:b/>
          <w:sz w:val="6"/>
          <w:szCs w:val="6"/>
        </w:rPr>
      </w:pPr>
    </w:p>
    <w:p w14:paraId="0F607E1D" w14:textId="77777777" w:rsidR="002F4EDF" w:rsidRPr="0030071C" w:rsidRDefault="002F4EDF" w:rsidP="002F4EDF">
      <w:pPr>
        <w:jc w:val="center"/>
        <w:rPr>
          <w:b/>
        </w:rPr>
      </w:pPr>
      <w:r w:rsidRPr="0030071C">
        <w:rPr>
          <w:b/>
        </w:rPr>
        <w:t>Uzasadnienie przyznania punktacji za poszczególne lokalne kryteria wyboru operacji</w:t>
      </w:r>
    </w:p>
    <w:p w14:paraId="03D2D610" w14:textId="77777777" w:rsidR="002F4EDF" w:rsidRPr="0030071C" w:rsidRDefault="002F4EDF" w:rsidP="002F4EDF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4421"/>
        <w:gridCol w:w="1622"/>
      </w:tblGrid>
      <w:tr w:rsidR="002F4EDF" w:rsidRPr="0030071C" w14:paraId="0064727A" w14:textId="77777777" w:rsidTr="00251330">
        <w:trPr>
          <w:trHeight w:val="322"/>
          <w:jc w:val="center"/>
        </w:trPr>
        <w:tc>
          <w:tcPr>
            <w:tcW w:w="3070" w:type="dxa"/>
            <w:shd w:val="clear" w:color="auto" w:fill="auto"/>
            <w:vAlign w:val="center"/>
          </w:tcPr>
          <w:p w14:paraId="4A6AC7C7" w14:textId="77777777" w:rsidR="002F4EDF" w:rsidRPr="0030071C" w:rsidRDefault="002F4EDF" w:rsidP="002513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KRYTERIA WYBORU</w:t>
            </w:r>
          </w:p>
        </w:tc>
        <w:tc>
          <w:tcPr>
            <w:tcW w:w="4513" w:type="dxa"/>
            <w:shd w:val="clear" w:color="auto" w:fill="auto"/>
            <w:vAlign w:val="bottom"/>
          </w:tcPr>
          <w:p w14:paraId="7D7EFE52" w14:textId="77777777" w:rsidR="002F4EDF" w:rsidRPr="0030071C" w:rsidRDefault="002F4EDF" w:rsidP="00251330">
            <w:pPr>
              <w:jc w:val="center"/>
              <w:rPr>
                <w:b/>
                <w:sz w:val="2"/>
                <w:szCs w:val="2"/>
              </w:rPr>
            </w:pPr>
          </w:p>
          <w:p w14:paraId="0BEF989D" w14:textId="77777777" w:rsidR="002F4EDF" w:rsidRPr="0030071C" w:rsidRDefault="002F4EDF" w:rsidP="00251330">
            <w:pPr>
              <w:jc w:val="center"/>
              <w:rPr>
                <w:b/>
                <w:sz w:val="20"/>
                <w:szCs w:val="20"/>
              </w:rPr>
            </w:pPr>
            <w:r w:rsidRPr="0030071C">
              <w:rPr>
                <w:b/>
                <w:sz w:val="20"/>
                <w:szCs w:val="20"/>
              </w:rPr>
              <w:t>UZASADNIENIE</w:t>
            </w:r>
          </w:p>
        </w:tc>
        <w:tc>
          <w:tcPr>
            <w:tcW w:w="1628" w:type="dxa"/>
            <w:shd w:val="clear" w:color="auto" w:fill="auto"/>
            <w:vAlign w:val="center"/>
          </w:tcPr>
          <w:p w14:paraId="01BE663A" w14:textId="77777777" w:rsidR="002F4EDF" w:rsidRPr="0030071C" w:rsidRDefault="002F4EDF" w:rsidP="00251330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PRZYZNANE PUNKTY</w:t>
            </w:r>
          </w:p>
        </w:tc>
      </w:tr>
      <w:tr w:rsidR="002F4EDF" w:rsidRPr="0030071C" w14:paraId="3B140A3F" w14:textId="77777777" w:rsidTr="00251330">
        <w:trPr>
          <w:jc w:val="center"/>
        </w:trPr>
        <w:tc>
          <w:tcPr>
            <w:tcW w:w="3070" w:type="dxa"/>
            <w:shd w:val="clear" w:color="auto" w:fill="auto"/>
          </w:tcPr>
          <w:p w14:paraId="288856AA" w14:textId="77777777" w:rsidR="002F4EDF" w:rsidRPr="0030071C" w:rsidRDefault="002F4EDF" w:rsidP="00251330">
            <w:pPr>
              <w:snapToGrid w:val="0"/>
              <w:rPr>
                <w:b/>
                <w:sz w:val="20"/>
                <w:szCs w:val="20"/>
                <w:lang w:val="en-US" w:eastAsia="pl-PL"/>
              </w:rPr>
            </w:pPr>
          </w:p>
          <w:p w14:paraId="117185E8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1</w:t>
            </w:r>
          </w:p>
          <w:p w14:paraId="4B2AC9CE" w14:textId="77777777" w:rsidR="002F4EDF" w:rsidRPr="0030071C" w:rsidRDefault="002F4EDF" w:rsidP="00251330">
            <w:pPr>
              <w:snapToGrid w:val="0"/>
              <w:rPr>
                <w:i/>
                <w:iCs/>
                <w:sz w:val="20"/>
                <w:szCs w:val="20"/>
              </w:rPr>
            </w:pPr>
            <w:proofErr w:type="spellStart"/>
            <w:r w:rsidRPr="0030071C">
              <w:rPr>
                <w:b/>
                <w:sz w:val="20"/>
                <w:szCs w:val="20"/>
                <w:lang w:val="en-US" w:eastAsia="pl-PL"/>
              </w:rPr>
              <w:t>Innowacyjno</w:t>
            </w:r>
            <w:r w:rsidRPr="0030071C">
              <w:rPr>
                <w:b/>
                <w:sz w:val="20"/>
                <w:szCs w:val="20"/>
                <w:lang w:eastAsia="pl-PL"/>
              </w:rPr>
              <w:t>ść</w:t>
            </w:r>
            <w:proofErr w:type="spellEnd"/>
            <w:r w:rsidRPr="0030071C">
              <w:rPr>
                <w:b/>
                <w:sz w:val="20"/>
                <w:szCs w:val="20"/>
                <w:lang w:eastAsia="pl-PL"/>
              </w:rPr>
              <w:t xml:space="preserve"> projektu</w:t>
            </w:r>
          </w:p>
          <w:p w14:paraId="438CCA57" w14:textId="77777777" w:rsidR="002F4EDF" w:rsidRPr="0030071C" w:rsidRDefault="002F4EDF" w:rsidP="00251330">
            <w:pPr>
              <w:rPr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0B3B31AB" w14:textId="77777777" w:rsidR="002F4EDF" w:rsidRPr="0030071C" w:rsidRDefault="002F4EDF" w:rsidP="0025133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78ED1A3A" w14:textId="77777777" w:rsidR="002F4EDF" w:rsidRPr="0030071C" w:rsidRDefault="002F4EDF" w:rsidP="00251330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F4EDF" w:rsidRPr="0030071C" w14:paraId="4F1DAFDB" w14:textId="77777777" w:rsidTr="00251330">
        <w:trPr>
          <w:jc w:val="center"/>
        </w:trPr>
        <w:tc>
          <w:tcPr>
            <w:tcW w:w="3070" w:type="dxa"/>
            <w:shd w:val="clear" w:color="auto" w:fill="auto"/>
          </w:tcPr>
          <w:p w14:paraId="0AD9F160" w14:textId="77777777" w:rsidR="002F4EDF" w:rsidRPr="0030071C" w:rsidRDefault="002F4EDF" w:rsidP="00251330">
            <w:pPr>
              <w:snapToGrid w:val="0"/>
              <w:rPr>
                <w:b/>
                <w:sz w:val="20"/>
                <w:szCs w:val="20"/>
                <w:lang w:eastAsia="pl-PL"/>
              </w:rPr>
            </w:pPr>
          </w:p>
          <w:p w14:paraId="660DA539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2</w:t>
            </w:r>
          </w:p>
          <w:p w14:paraId="34886223" w14:textId="77777777" w:rsidR="002F4EDF" w:rsidRPr="0030071C" w:rsidRDefault="002F4EDF" w:rsidP="00251330">
            <w:pPr>
              <w:snapToGrid w:val="0"/>
              <w:rPr>
                <w:bCs/>
                <w:i/>
                <w:sz w:val="20"/>
                <w:szCs w:val="20"/>
              </w:rPr>
            </w:pPr>
            <w:r w:rsidRPr="0030071C">
              <w:rPr>
                <w:b/>
                <w:sz w:val="20"/>
                <w:szCs w:val="20"/>
                <w:lang w:eastAsia="pl-PL"/>
              </w:rPr>
              <w:t>Zastosowanie działań sprzyjających ochronie środowiska lub klimatu</w:t>
            </w:r>
          </w:p>
          <w:p w14:paraId="6F2997CD" w14:textId="77777777" w:rsidR="002F4EDF" w:rsidRPr="0030071C" w:rsidRDefault="002F4EDF" w:rsidP="00251330">
            <w:pPr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29B1916E" w14:textId="77777777" w:rsidR="002F4EDF" w:rsidRPr="0030071C" w:rsidRDefault="002F4EDF" w:rsidP="0025133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1C24E97A" w14:textId="77777777" w:rsidR="002F4EDF" w:rsidRPr="0030071C" w:rsidRDefault="002F4EDF" w:rsidP="00251330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F4EDF" w:rsidRPr="0030071C" w14:paraId="35A45B4A" w14:textId="77777777" w:rsidTr="00251330">
        <w:trPr>
          <w:jc w:val="center"/>
        </w:trPr>
        <w:tc>
          <w:tcPr>
            <w:tcW w:w="3070" w:type="dxa"/>
            <w:shd w:val="clear" w:color="auto" w:fill="auto"/>
          </w:tcPr>
          <w:p w14:paraId="40F049C9" w14:textId="77777777" w:rsidR="002F4EDF" w:rsidRPr="0030071C" w:rsidRDefault="002F4EDF" w:rsidP="00251330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5D4B8D11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3</w:t>
            </w:r>
          </w:p>
          <w:p w14:paraId="366FB857" w14:textId="77777777" w:rsidR="002F4EDF" w:rsidRPr="0030071C" w:rsidRDefault="002F4EDF" w:rsidP="0025133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Wnioskodawca korzystał z doradztwa LGD lub uczestniczył w szkoleniach realizowanych przez LGD</w:t>
            </w:r>
          </w:p>
        </w:tc>
        <w:tc>
          <w:tcPr>
            <w:tcW w:w="4513" w:type="dxa"/>
            <w:shd w:val="clear" w:color="auto" w:fill="auto"/>
          </w:tcPr>
          <w:p w14:paraId="76FFC269" w14:textId="77777777" w:rsidR="002F4EDF" w:rsidRPr="0030071C" w:rsidRDefault="002F4EDF" w:rsidP="0025133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4CD22A0F" w14:textId="77777777" w:rsidR="002F4EDF" w:rsidRPr="0030071C" w:rsidRDefault="002F4EDF" w:rsidP="00251330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F4EDF" w:rsidRPr="0030071C" w14:paraId="5294A09C" w14:textId="77777777" w:rsidTr="00251330">
        <w:trPr>
          <w:jc w:val="center"/>
        </w:trPr>
        <w:tc>
          <w:tcPr>
            <w:tcW w:w="3070" w:type="dxa"/>
            <w:shd w:val="clear" w:color="auto" w:fill="auto"/>
          </w:tcPr>
          <w:p w14:paraId="7D4EF78D" w14:textId="77777777" w:rsidR="002F4EDF" w:rsidRPr="0030071C" w:rsidRDefault="002F4EDF" w:rsidP="00251330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597BDBF9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4</w:t>
            </w:r>
          </w:p>
          <w:p w14:paraId="7FB2D41E" w14:textId="77777777" w:rsidR="002F4EDF" w:rsidRPr="0030071C" w:rsidRDefault="002F4EDF" w:rsidP="00251330">
            <w:pPr>
              <w:snapToGrid w:val="0"/>
              <w:rPr>
                <w:b/>
                <w:bCs/>
                <w:sz w:val="20"/>
                <w:szCs w:val="20"/>
              </w:rPr>
            </w:pPr>
            <w:r w:rsidRPr="0030071C">
              <w:rPr>
                <w:b/>
                <w:bCs/>
                <w:sz w:val="20"/>
                <w:szCs w:val="20"/>
              </w:rPr>
              <w:t>Wykorzystanie lokalnych zasobów</w:t>
            </w:r>
          </w:p>
          <w:p w14:paraId="0A807BFC" w14:textId="77777777" w:rsidR="002F4EDF" w:rsidRPr="0030071C" w:rsidRDefault="002F4EDF" w:rsidP="00251330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7E213A66" w14:textId="77777777" w:rsidR="002F4EDF" w:rsidRPr="0030071C" w:rsidRDefault="002F4EDF" w:rsidP="00251330">
            <w:pPr>
              <w:snapToGrid w:val="0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5BCA62AC" w14:textId="77777777" w:rsidR="002F4EDF" w:rsidRPr="0030071C" w:rsidRDefault="002F4EDF" w:rsidP="0025133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7E3857FE" w14:textId="77777777" w:rsidR="002F4EDF" w:rsidRPr="0030071C" w:rsidRDefault="002F4EDF" w:rsidP="00251330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F4EDF" w:rsidRPr="0030071C" w14:paraId="3A5572E0" w14:textId="77777777" w:rsidTr="00251330">
        <w:trPr>
          <w:jc w:val="center"/>
        </w:trPr>
        <w:tc>
          <w:tcPr>
            <w:tcW w:w="3070" w:type="dxa"/>
            <w:shd w:val="clear" w:color="auto" w:fill="auto"/>
          </w:tcPr>
          <w:p w14:paraId="2AE26BE5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</w:p>
          <w:p w14:paraId="4B520742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5</w:t>
            </w:r>
          </w:p>
          <w:p w14:paraId="24ED4B5D" w14:textId="77777777" w:rsidR="002F4EDF" w:rsidRPr="0030071C" w:rsidRDefault="002F4EDF" w:rsidP="0025133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Wpływ projektu na promocję</w:t>
            </w:r>
            <w:r w:rsidRPr="0030071C">
              <w:rPr>
                <w:b/>
                <w:iCs/>
                <w:sz w:val="20"/>
                <w:szCs w:val="20"/>
              </w:rPr>
              <w:br/>
              <w:t xml:space="preserve">i dobry wizerunek obszaru działania LGD </w:t>
            </w:r>
          </w:p>
          <w:p w14:paraId="3E710733" w14:textId="77777777" w:rsidR="002F4EDF" w:rsidRPr="0030071C" w:rsidRDefault="002F4EDF" w:rsidP="00251330">
            <w:pPr>
              <w:snapToGrid w:val="0"/>
              <w:rPr>
                <w:iCs/>
                <w:sz w:val="20"/>
                <w:szCs w:val="20"/>
              </w:rPr>
            </w:pPr>
          </w:p>
        </w:tc>
        <w:tc>
          <w:tcPr>
            <w:tcW w:w="4513" w:type="dxa"/>
            <w:shd w:val="clear" w:color="auto" w:fill="auto"/>
          </w:tcPr>
          <w:p w14:paraId="112E1642" w14:textId="77777777" w:rsidR="002F4EDF" w:rsidRPr="0030071C" w:rsidRDefault="002F4EDF" w:rsidP="0025133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30189694" w14:textId="77777777" w:rsidR="002F4EDF" w:rsidRPr="0030071C" w:rsidRDefault="002F4EDF" w:rsidP="00251330">
            <w:pPr>
              <w:spacing w:line="480" w:lineRule="auto"/>
              <w:rPr>
                <w:sz w:val="16"/>
                <w:szCs w:val="16"/>
              </w:rPr>
            </w:pPr>
          </w:p>
        </w:tc>
      </w:tr>
      <w:tr w:rsidR="002F4EDF" w:rsidRPr="0030071C" w14:paraId="3D8DC47F" w14:textId="77777777" w:rsidTr="00251330">
        <w:trPr>
          <w:trHeight w:val="1470"/>
          <w:jc w:val="center"/>
        </w:trPr>
        <w:tc>
          <w:tcPr>
            <w:tcW w:w="3070" w:type="dxa"/>
            <w:shd w:val="clear" w:color="auto" w:fill="auto"/>
          </w:tcPr>
          <w:p w14:paraId="7B24BD4F" w14:textId="77777777" w:rsidR="002F4EDF" w:rsidRPr="0030071C" w:rsidRDefault="002F4EDF" w:rsidP="00251330">
            <w:pPr>
              <w:snapToGrid w:val="0"/>
              <w:rPr>
                <w:b/>
                <w:iCs/>
                <w:sz w:val="20"/>
                <w:szCs w:val="20"/>
              </w:rPr>
            </w:pPr>
          </w:p>
          <w:p w14:paraId="4B7F79E8" w14:textId="77777777" w:rsidR="002F4EDF" w:rsidRPr="0030071C" w:rsidRDefault="002F4EDF" w:rsidP="00251330">
            <w:pPr>
              <w:suppressAutoHyphens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eastAsia="pl-PL"/>
              </w:rPr>
            </w:pPr>
            <w:r w:rsidRPr="0030071C">
              <w:rPr>
                <w:i/>
                <w:sz w:val="20"/>
                <w:szCs w:val="20"/>
                <w:lang w:eastAsia="pl-PL"/>
              </w:rPr>
              <w:t>Kryterium 6</w:t>
            </w:r>
          </w:p>
          <w:p w14:paraId="74749D02" w14:textId="77777777" w:rsidR="002F4EDF" w:rsidRPr="0030071C" w:rsidRDefault="002F4EDF" w:rsidP="00251330">
            <w:pPr>
              <w:snapToGrid w:val="0"/>
              <w:rPr>
                <w:b/>
                <w:iCs/>
                <w:sz w:val="20"/>
                <w:szCs w:val="20"/>
              </w:rPr>
            </w:pPr>
            <w:r w:rsidRPr="0030071C">
              <w:rPr>
                <w:b/>
                <w:iCs/>
                <w:sz w:val="20"/>
                <w:szCs w:val="20"/>
              </w:rPr>
              <w:t>Miejsce realizacji operacji (projektu)</w:t>
            </w:r>
          </w:p>
        </w:tc>
        <w:tc>
          <w:tcPr>
            <w:tcW w:w="4513" w:type="dxa"/>
            <w:shd w:val="clear" w:color="auto" w:fill="auto"/>
          </w:tcPr>
          <w:p w14:paraId="38B84CDD" w14:textId="77777777" w:rsidR="002F4EDF" w:rsidRPr="0030071C" w:rsidRDefault="002F4EDF" w:rsidP="00251330">
            <w:pPr>
              <w:spacing w:line="480" w:lineRule="auto"/>
              <w:rPr>
                <w:sz w:val="16"/>
                <w:szCs w:val="16"/>
              </w:rPr>
            </w:pPr>
          </w:p>
          <w:p w14:paraId="11698CEF" w14:textId="77777777" w:rsidR="002F4EDF" w:rsidRPr="0030071C" w:rsidRDefault="002F4EDF" w:rsidP="00251330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</w:tcPr>
          <w:p w14:paraId="19506DB7" w14:textId="77777777" w:rsidR="002F4EDF" w:rsidRPr="0030071C" w:rsidRDefault="002F4EDF" w:rsidP="00251330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14:paraId="02B80CC3" w14:textId="77777777" w:rsidR="002F4EDF" w:rsidRPr="0030071C" w:rsidRDefault="002F4EDF" w:rsidP="002F4EDF">
      <w:pPr>
        <w:spacing w:line="480" w:lineRule="auto"/>
        <w:rPr>
          <w:sz w:val="6"/>
          <w:szCs w:val="6"/>
        </w:rPr>
      </w:pPr>
    </w:p>
    <w:p w14:paraId="69CE5966" w14:textId="77777777" w:rsidR="002F4EDF" w:rsidRPr="0030071C" w:rsidRDefault="002F4EDF" w:rsidP="002F4EDF">
      <w:pPr>
        <w:spacing w:line="480" w:lineRule="auto"/>
      </w:pPr>
      <w:r w:rsidRPr="0030071C">
        <w:t xml:space="preserve">Imię i nazwisko Członka Rady: ………………………………… </w:t>
      </w:r>
    </w:p>
    <w:p w14:paraId="2C487F9D" w14:textId="77777777" w:rsidR="002F4EDF" w:rsidRPr="0030071C" w:rsidRDefault="002F4EDF" w:rsidP="002F4EDF">
      <w:pPr>
        <w:spacing w:line="480" w:lineRule="auto"/>
      </w:pPr>
      <w:r w:rsidRPr="0030071C">
        <w:t>Podpis ………………………………………..…………….……</w:t>
      </w:r>
    </w:p>
    <w:p w14:paraId="7454878B" w14:textId="77777777" w:rsidR="002F4EDF" w:rsidRPr="0030071C" w:rsidRDefault="002F4EDF" w:rsidP="002F4EDF">
      <w:pPr>
        <w:spacing w:line="480" w:lineRule="auto"/>
      </w:pPr>
      <w:r w:rsidRPr="0030071C">
        <w:t>Data i miejsce: ……………………………………………….….</w:t>
      </w:r>
    </w:p>
    <w:p w14:paraId="69E0D3B5" w14:textId="77777777" w:rsidR="002F4EDF" w:rsidRPr="0030071C" w:rsidRDefault="002F4EDF" w:rsidP="002F4EDF">
      <w:r w:rsidRPr="0030071C">
        <w:t>Podpis Sekretarza Rady: …………………………………………</w:t>
      </w:r>
    </w:p>
    <w:p w14:paraId="7126BC77" w14:textId="77777777" w:rsidR="002F4EDF" w:rsidRPr="0030071C" w:rsidRDefault="002F4EDF" w:rsidP="002F4EDF">
      <w:pPr>
        <w:rPr>
          <w:b/>
          <w:bCs/>
          <w:sz w:val="6"/>
          <w:szCs w:val="6"/>
        </w:rPr>
      </w:pPr>
    </w:p>
    <w:p w14:paraId="761908C7" w14:textId="77777777" w:rsidR="002F4EDF" w:rsidRDefault="002F4EDF" w:rsidP="002F4EDF">
      <w:pPr>
        <w:rPr>
          <w:b/>
          <w:bCs/>
        </w:rPr>
      </w:pPr>
    </w:p>
    <w:p w14:paraId="3972BBB2" w14:textId="77777777" w:rsidR="002F4EDF" w:rsidRPr="0030071C" w:rsidRDefault="002F4EDF" w:rsidP="002F4EDF">
      <w:pPr>
        <w:rPr>
          <w:b/>
          <w:bCs/>
        </w:rPr>
      </w:pPr>
      <w:r w:rsidRPr="0030071C">
        <w:rPr>
          <w:b/>
          <w:bCs/>
        </w:rPr>
        <w:t>INSTRUKCJA WYPEŁNIANIA KARTY:</w:t>
      </w:r>
    </w:p>
    <w:p w14:paraId="019769D2" w14:textId="77777777" w:rsidR="002F4EDF" w:rsidRDefault="002F4EDF" w:rsidP="002F4EDF">
      <w:pPr>
        <w:spacing w:before="60"/>
        <w:ind w:left="360"/>
        <w:rPr>
          <w:u w:val="single"/>
        </w:rPr>
      </w:pPr>
      <w:r w:rsidRPr="0030071C">
        <w:rPr>
          <w:u w:val="single"/>
        </w:rPr>
        <w:t>Pola zaciemnione wypełnia Biuro LGD.</w:t>
      </w:r>
    </w:p>
    <w:p w14:paraId="28C33BB6" w14:textId="77777777" w:rsidR="002F4EDF" w:rsidRPr="0030071C" w:rsidRDefault="002F4EDF" w:rsidP="002F4EDF">
      <w:pPr>
        <w:spacing w:before="60"/>
        <w:ind w:left="360"/>
        <w:rPr>
          <w:u w:val="single"/>
        </w:rPr>
      </w:pPr>
    </w:p>
    <w:p w14:paraId="64D68537" w14:textId="77777777" w:rsidR="002F4EDF" w:rsidRDefault="002F4EDF" w:rsidP="002F4EDF">
      <w:pPr>
        <w:ind w:left="360"/>
      </w:pPr>
      <w:r w:rsidRPr="0030071C">
        <w:t>Pola białe wypełnia Członek Rady biorący udział w ocenie zgodności wg. lokalnych kryteriów</w:t>
      </w:r>
      <w:r w:rsidRPr="00F8227E">
        <w:t xml:space="preserve"> wyboru</w:t>
      </w:r>
      <w:r>
        <w:t xml:space="preserve"> :</w:t>
      </w:r>
    </w:p>
    <w:p w14:paraId="14C17AFE" w14:textId="77777777" w:rsidR="002F4EDF" w:rsidRPr="00F8227E" w:rsidRDefault="002F4EDF" w:rsidP="002F4EDF">
      <w:pPr>
        <w:ind w:left="360"/>
      </w:pPr>
    </w:p>
    <w:p w14:paraId="5D98228F" w14:textId="77777777" w:rsidR="002F4EDF" w:rsidRPr="00C20F30" w:rsidRDefault="002F4EDF" w:rsidP="002F4EDF">
      <w:pPr>
        <w:pStyle w:val="Styl1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F8227E">
        <w:rPr>
          <w:rFonts w:ascii="Times New Roman" w:hAnsi="Times New Roman"/>
        </w:rPr>
        <w:t>artę należy wypełnić piórem lub długopisem</w:t>
      </w:r>
    </w:p>
    <w:p w14:paraId="3072C24F" w14:textId="77777777" w:rsidR="002F4EDF" w:rsidRPr="00C20F30" w:rsidRDefault="002F4EDF" w:rsidP="002F4EDF">
      <w:pPr>
        <w:pStyle w:val="Styl1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F8227E">
        <w:rPr>
          <w:rFonts w:ascii="Times New Roman" w:hAnsi="Times New Roman"/>
        </w:rPr>
        <w:t xml:space="preserve">szystkie rubryki muszą być wypełnione. </w:t>
      </w:r>
    </w:p>
    <w:p w14:paraId="3D951BED" w14:textId="77777777" w:rsidR="002F4EDF" w:rsidRPr="007302F2" w:rsidRDefault="002F4EDF" w:rsidP="002F4EDF">
      <w:pPr>
        <w:pStyle w:val="Styl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brak wpisania: imienia, nazwiska, daty i miejsca oraz niezłożenie podpisu skutkuje nieważnością karty. </w:t>
      </w:r>
    </w:p>
    <w:p w14:paraId="27D8CEF7" w14:textId="77777777" w:rsidR="00303AF6" w:rsidRDefault="00303AF6" w:rsidP="00303AF6">
      <w:pPr>
        <w:pStyle w:val="Styl1"/>
        <w:numPr>
          <w:ilvl w:val="0"/>
          <w:numId w:val="0"/>
        </w:numPr>
        <w:spacing w:after="0"/>
        <w:ind w:left="680"/>
        <w:jc w:val="both"/>
        <w:rPr>
          <w:rFonts w:ascii="Times New Roman" w:hAnsi="Times New Roman"/>
          <w:sz w:val="24"/>
          <w:szCs w:val="24"/>
        </w:rPr>
      </w:pPr>
    </w:p>
    <w:sectPr w:rsidR="00303AF6" w:rsidSect="001601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932"/>
        </w:tabs>
        <w:ind w:left="988" w:hanging="320"/>
      </w:pPr>
    </w:lvl>
  </w:abstractNum>
  <w:abstractNum w:abstractNumId="3" w15:restartNumberingAfterBreak="0">
    <w:nsid w:val="05507CB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4" w15:restartNumberingAfterBreak="0">
    <w:nsid w:val="06FD579B"/>
    <w:multiLevelType w:val="hybridMultilevel"/>
    <w:tmpl w:val="5026237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6BDA"/>
    <w:multiLevelType w:val="hybridMultilevel"/>
    <w:tmpl w:val="43743EFE"/>
    <w:lvl w:ilvl="0" w:tplc="1D00D9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1574F"/>
    <w:multiLevelType w:val="hybridMultilevel"/>
    <w:tmpl w:val="5B44AAE8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 w15:restartNumberingAfterBreak="0">
    <w:nsid w:val="1A2B0960"/>
    <w:multiLevelType w:val="hybridMultilevel"/>
    <w:tmpl w:val="B644F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35D5C"/>
    <w:multiLevelType w:val="hybridMultilevel"/>
    <w:tmpl w:val="31D4F642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252C"/>
    <w:multiLevelType w:val="hybridMultilevel"/>
    <w:tmpl w:val="5F942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D316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1" w15:restartNumberingAfterBreak="0">
    <w:nsid w:val="344D317C"/>
    <w:multiLevelType w:val="hybridMultilevel"/>
    <w:tmpl w:val="8314286E"/>
    <w:lvl w:ilvl="0" w:tplc="47501F9C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82585"/>
    <w:multiLevelType w:val="hybridMultilevel"/>
    <w:tmpl w:val="B38ED03C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C614B"/>
    <w:multiLevelType w:val="hybridMultilevel"/>
    <w:tmpl w:val="0B4A74A6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43C"/>
    <w:multiLevelType w:val="hybridMultilevel"/>
    <w:tmpl w:val="470E7046"/>
    <w:lvl w:ilvl="0" w:tplc="C6124BEA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  <w:color w:val="auto"/>
      </w:rPr>
    </w:lvl>
    <w:lvl w:ilvl="1" w:tplc="B52E3F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7657D"/>
    <w:multiLevelType w:val="hybridMultilevel"/>
    <w:tmpl w:val="ECB8F72E"/>
    <w:lvl w:ilvl="0" w:tplc="A6AA3282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6405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624"/>
        </w:tabs>
        <w:ind w:left="680" w:hanging="320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</w:abstractNum>
  <w:abstractNum w:abstractNumId="17" w15:restartNumberingAfterBreak="0">
    <w:nsid w:val="73F8492A"/>
    <w:multiLevelType w:val="hybridMultilevel"/>
    <w:tmpl w:val="45C4D85E"/>
    <w:lvl w:ilvl="0" w:tplc="91AA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765FD"/>
    <w:multiLevelType w:val="hybridMultilevel"/>
    <w:tmpl w:val="682AAE20"/>
    <w:lvl w:ilvl="0" w:tplc="91AA8F9A">
      <w:start w:val="1"/>
      <w:numFmt w:val="decimal"/>
      <w:pStyle w:val="Styl1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C7D96"/>
    <w:multiLevelType w:val="hybridMultilevel"/>
    <w:tmpl w:val="6BF882C8"/>
    <w:lvl w:ilvl="0" w:tplc="825469E6">
      <w:start w:val="1"/>
      <w:numFmt w:val="decimal"/>
      <w:lvlText w:val="%1."/>
      <w:lvlJc w:val="left"/>
      <w:pPr>
        <w:tabs>
          <w:tab w:val="num" w:pos="703"/>
        </w:tabs>
        <w:ind w:left="703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D75E4"/>
    <w:multiLevelType w:val="hybridMultilevel"/>
    <w:tmpl w:val="DF4047D2"/>
    <w:lvl w:ilvl="0" w:tplc="C02016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70A5CA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15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20"/>
  </w:num>
  <w:num w:numId="12">
    <w:abstractNumId w:val="17"/>
  </w:num>
  <w:num w:numId="13">
    <w:abstractNumId w:val="19"/>
  </w:num>
  <w:num w:numId="14">
    <w:abstractNumId w:val="13"/>
  </w:num>
  <w:num w:numId="15">
    <w:abstractNumId w:val="11"/>
  </w:num>
  <w:num w:numId="16">
    <w:abstractNumId w:val="2"/>
  </w:num>
  <w:num w:numId="17">
    <w:abstractNumId w:val="0"/>
  </w:num>
  <w:num w:numId="18">
    <w:abstractNumId w:val="1"/>
  </w:num>
  <w:num w:numId="19">
    <w:abstractNumId w:val="10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09"/>
    <w:rsid w:val="00054434"/>
    <w:rsid w:val="00090EC7"/>
    <w:rsid w:val="000A52B4"/>
    <w:rsid w:val="000B48EE"/>
    <w:rsid w:val="000C60AB"/>
    <w:rsid w:val="000E7791"/>
    <w:rsid w:val="00147D8D"/>
    <w:rsid w:val="001601FD"/>
    <w:rsid w:val="0019042D"/>
    <w:rsid w:val="001A3B5E"/>
    <w:rsid w:val="001B17C4"/>
    <w:rsid w:val="001C75DC"/>
    <w:rsid w:val="001C7F25"/>
    <w:rsid w:val="001D2D2C"/>
    <w:rsid w:val="001D3F03"/>
    <w:rsid w:val="00200993"/>
    <w:rsid w:val="00215B74"/>
    <w:rsid w:val="00221F9E"/>
    <w:rsid w:val="0022594E"/>
    <w:rsid w:val="002305C6"/>
    <w:rsid w:val="0026699D"/>
    <w:rsid w:val="002A538E"/>
    <w:rsid w:val="002B04F5"/>
    <w:rsid w:val="002E69B7"/>
    <w:rsid w:val="002F4EDF"/>
    <w:rsid w:val="00302282"/>
    <w:rsid w:val="00303AF6"/>
    <w:rsid w:val="00360541"/>
    <w:rsid w:val="0038053D"/>
    <w:rsid w:val="00395425"/>
    <w:rsid w:val="003A309B"/>
    <w:rsid w:val="003A7874"/>
    <w:rsid w:val="003B3371"/>
    <w:rsid w:val="003D0A84"/>
    <w:rsid w:val="003D5E08"/>
    <w:rsid w:val="003E11A9"/>
    <w:rsid w:val="004001B4"/>
    <w:rsid w:val="00410569"/>
    <w:rsid w:val="004331B0"/>
    <w:rsid w:val="00470593"/>
    <w:rsid w:val="00474EDE"/>
    <w:rsid w:val="0048575E"/>
    <w:rsid w:val="00495317"/>
    <w:rsid w:val="004C38ED"/>
    <w:rsid w:val="00503ADE"/>
    <w:rsid w:val="0051381E"/>
    <w:rsid w:val="00533E6F"/>
    <w:rsid w:val="00540BF3"/>
    <w:rsid w:val="0058134C"/>
    <w:rsid w:val="005932D6"/>
    <w:rsid w:val="005A4920"/>
    <w:rsid w:val="005E6BB7"/>
    <w:rsid w:val="006C5FAF"/>
    <w:rsid w:val="006E748E"/>
    <w:rsid w:val="006F0715"/>
    <w:rsid w:val="007069E2"/>
    <w:rsid w:val="00730D17"/>
    <w:rsid w:val="007A46C8"/>
    <w:rsid w:val="008072F8"/>
    <w:rsid w:val="00873EFD"/>
    <w:rsid w:val="008D0867"/>
    <w:rsid w:val="00912706"/>
    <w:rsid w:val="00937B63"/>
    <w:rsid w:val="00944020"/>
    <w:rsid w:val="00951E8F"/>
    <w:rsid w:val="00961709"/>
    <w:rsid w:val="009802A7"/>
    <w:rsid w:val="00986CB1"/>
    <w:rsid w:val="0099496F"/>
    <w:rsid w:val="009D73D0"/>
    <w:rsid w:val="009E263D"/>
    <w:rsid w:val="009F6865"/>
    <w:rsid w:val="00A04C2C"/>
    <w:rsid w:val="00A13D64"/>
    <w:rsid w:val="00A24EE1"/>
    <w:rsid w:val="00A42F18"/>
    <w:rsid w:val="00A62627"/>
    <w:rsid w:val="00A70DCF"/>
    <w:rsid w:val="00A86CE5"/>
    <w:rsid w:val="00AA658E"/>
    <w:rsid w:val="00AD5993"/>
    <w:rsid w:val="00AE5521"/>
    <w:rsid w:val="00B02788"/>
    <w:rsid w:val="00B04DEF"/>
    <w:rsid w:val="00B12071"/>
    <w:rsid w:val="00B57818"/>
    <w:rsid w:val="00B870B2"/>
    <w:rsid w:val="00C37917"/>
    <w:rsid w:val="00C6331C"/>
    <w:rsid w:val="00C65F3D"/>
    <w:rsid w:val="00CC3058"/>
    <w:rsid w:val="00CD2DF1"/>
    <w:rsid w:val="00CD6B77"/>
    <w:rsid w:val="00D43290"/>
    <w:rsid w:val="00DA29D7"/>
    <w:rsid w:val="00DB1EBC"/>
    <w:rsid w:val="00E1429A"/>
    <w:rsid w:val="00E6024C"/>
    <w:rsid w:val="00E84D97"/>
    <w:rsid w:val="00EA39D6"/>
    <w:rsid w:val="00EB6317"/>
    <w:rsid w:val="00EC24B1"/>
    <w:rsid w:val="00ED2AEC"/>
    <w:rsid w:val="00ED545C"/>
    <w:rsid w:val="00EF0D4F"/>
    <w:rsid w:val="00EF28EF"/>
    <w:rsid w:val="00EF70FD"/>
    <w:rsid w:val="00F03CDD"/>
    <w:rsid w:val="00F04E93"/>
    <w:rsid w:val="00F55736"/>
    <w:rsid w:val="00F74B77"/>
    <w:rsid w:val="00F76AF2"/>
    <w:rsid w:val="00FD2A4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E775712"/>
  <w15:chartTrackingRefBased/>
  <w15:docId w15:val="{7F50F327-BD5F-4B34-9C24-FAF07B0A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C7F25"/>
    <w:pPr>
      <w:keepNext/>
      <w:numPr>
        <w:ilvl w:val="2"/>
        <w:numId w:val="1"/>
      </w:numPr>
      <w:tabs>
        <w:tab w:val="left" w:pos="57"/>
      </w:tabs>
      <w:spacing w:before="240" w:after="120"/>
      <w:jc w:val="both"/>
      <w:outlineLvl w:val="2"/>
    </w:pPr>
    <w:rPr>
      <w:rFonts w:ascii="Verdana" w:hAnsi="Verdan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A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6BB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1C7F25"/>
    <w:rPr>
      <w:rFonts w:ascii="Verdana" w:eastAsia="Times New Roman" w:hAnsi="Verdana" w:cs="Arial"/>
      <w:b/>
      <w:bCs/>
      <w:szCs w:val="26"/>
      <w:lang w:eastAsia="ar-SA"/>
    </w:rPr>
  </w:style>
  <w:style w:type="paragraph" w:customStyle="1" w:styleId="Styl1">
    <w:name w:val="Styl1"/>
    <w:basedOn w:val="Normalny"/>
    <w:rsid w:val="001C7F25"/>
    <w:pPr>
      <w:numPr>
        <w:numId w:val="2"/>
      </w:num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C7F2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C7F25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5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5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4FD4F-6B7F-4950-8A5D-D2BEA4CA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Rukat</dc:creator>
  <cp:keywords/>
  <dc:description/>
  <cp:lastModifiedBy>Agnieszka Sołowińska</cp:lastModifiedBy>
  <cp:revision>7</cp:revision>
  <cp:lastPrinted>2018-01-31T11:48:00Z</cp:lastPrinted>
  <dcterms:created xsi:type="dcterms:W3CDTF">2018-01-31T13:30:00Z</dcterms:created>
  <dcterms:modified xsi:type="dcterms:W3CDTF">2020-06-25T08:03:00Z</dcterms:modified>
</cp:coreProperties>
</file>