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584A9" w14:textId="4B88FAE4" w:rsidR="002305C6" w:rsidRDefault="002305C6" w:rsidP="004F41B6"/>
    <w:p w14:paraId="3CF118BB" w14:textId="5A2B609C" w:rsidR="001C7F25" w:rsidRDefault="00071671" w:rsidP="006540EC">
      <w:r>
        <w:rPr>
          <w:noProof/>
          <w:lang w:eastAsia="pl-PL"/>
        </w:rPr>
        <w:pict w14:anchorId="3E4CF4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3" type="#_x0000_t75" style="position:absolute;margin-left:355.95pt;margin-top:.2pt;width:83.95pt;height:54.7pt;z-index:-251649024;visibility:visible" wrapcoords="-417 0 -417 21110 21669 21110 21669 0 -417 0">
            <v:imagedata r:id="rId6" o:title="PROW-2014-2020-logo-kolor"/>
            <w10:wrap type="tight"/>
          </v:shape>
        </w:pict>
      </w:r>
      <w:r>
        <w:rPr>
          <w:noProof/>
          <w:lang w:eastAsia="pl-PL"/>
        </w:rPr>
        <w:pict w14:anchorId="2E46DE8B">
          <v:shape id="Obraz 9" o:spid="_x0000_s1032" type="#_x0000_t75" alt="LogoLGD" style="position:absolute;margin-left:260.7pt;margin-top:.2pt;width:45.35pt;height:45.35pt;z-index:251666432;visibility:visible">
            <v:imagedata r:id="rId7" o:title="LogoLGD"/>
            <w10:wrap type="square"/>
          </v:shape>
        </w:pict>
      </w:r>
      <w:r>
        <w:rPr>
          <w:noProof/>
          <w:lang w:eastAsia="pl-PL"/>
        </w:rPr>
        <w:pict w14:anchorId="2957F460">
          <v:shape id="Obraz 2" o:spid="_x0000_s1031" type="#_x0000_t75" style="position:absolute;margin-left:154.7pt;margin-top:.2pt;width:42.65pt;height:43.25pt;z-index:251665408;visibility:visible;mso-wrap-distance-left:0;mso-wrap-distance-right:0" filled="t">
            <v:imagedata r:id="rId8" o:title=""/>
            <w10:wrap type="square"/>
          </v:shape>
        </w:pict>
      </w:r>
      <w:r>
        <w:rPr>
          <w:noProof/>
          <w:lang w:eastAsia="pl-PL"/>
        </w:rPr>
        <w:pict w14:anchorId="6FD441E6">
          <v:shape id="Obraz 4" o:spid="_x0000_s1030" type="#_x0000_t75" alt="http://www.jura-ppj.pl/dokumenty/flaga_ue_nowa.jpg" style="position:absolute;margin-left:17.95pt;margin-top:.2pt;width:80.7pt;height:52.4pt;z-index:251664384;visibility:visible">
            <v:imagedata r:id="rId9" o:title="flaga_ue_nowa"/>
            <w10:wrap type="square"/>
          </v:shape>
        </w:pict>
      </w:r>
      <w:r w:rsidR="001C7F25">
        <w:t xml:space="preserve">                                           </w:t>
      </w:r>
    </w:p>
    <w:p w14:paraId="494CCB57" w14:textId="77777777" w:rsidR="001C7F25" w:rsidRDefault="001C7F25" w:rsidP="00287AEB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ab/>
        <w:t xml:space="preserve">                                                                        </w:t>
      </w:r>
    </w:p>
    <w:p w14:paraId="7F985EA0" w14:textId="77777777" w:rsidR="001C7F25" w:rsidRDefault="001C7F25" w:rsidP="00287AEB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</w:p>
    <w:p w14:paraId="425E6BAE" w14:textId="77777777" w:rsidR="001C7F25" w:rsidRDefault="001C7F25" w:rsidP="00287AEB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</w:p>
    <w:p w14:paraId="64DE07C4" w14:textId="77777777" w:rsidR="001C7F25" w:rsidRDefault="001C7F25" w:rsidP="00287AEB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</w:p>
    <w:p w14:paraId="14FD844D" w14:textId="77777777" w:rsidR="001C7F25" w:rsidRDefault="001C7F25" w:rsidP="00287AEB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</w:p>
    <w:p w14:paraId="084E814C" w14:textId="16F46CDC" w:rsidR="001C7F25" w:rsidRDefault="001C7F25" w:rsidP="001C7F25">
      <w:pPr>
        <w:pStyle w:val="Nagwek"/>
        <w:spacing w:after="0" w:line="240" w:lineRule="auto"/>
        <w:jc w:val="right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ab/>
        <w:t xml:space="preserve">Załącznik Nr </w:t>
      </w:r>
      <w:r w:rsidRPr="004B2E13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>4 do</w:t>
      </w: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 Regulaminu Rady</w:t>
      </w:r>
    </w:p>
    <w:p w14:paraId="41CCCE23" w14:textId="1B4673A7" w:rsidR="001C7F25" w:rsidRPr="004F41B6" w:rsidRDefault="001C7F25" w:rsidP="004F41B6">
      <w:pPr>
        <w:pStyle w:val="Nagwek"/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ab/>
        <w:t xml:space="preserve">                                                                     LGD „ZIELONE SIOŁO</w:t>
      </w: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”</w:t>
      </w: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                                                              </w:t>
      </w:r>
    </w:p>
    <w:p w14:paraId="690CE5A3" w14:textId="77777777" w:rsidR="001C7F25" w:rsidRPr="006540EC" w:rsidRDefault="001C7F25" w:rsidP="006540EC">
      <w:pPr>
        <w:pStyle w:val="Nagwek"/>
        <w:rPr>
          <w:rFonts w:ascii="Times New Roman" w:hAnsi="Times New Roman" w:cs="Times New Roman"/>
          <w:noProof/>
          <w:sz w:val="6"/>
          <w:szCs w:val="6"/>
          <w:lang w:eastAsia="pl-PL"/>
        </w:rPr>
      </w:pPr>
    </w:p>
    <w:p w14:paraId="2ED27EA6" w14:textId="77777777" w:rsidR="001C7F25" w:rsidRPr="00961B41" w:rsidRDefault="001C7F25" w:rsidP="001C7F25">
      <w:pPr>
        <w:pStyle w:val="Nagwek3"/>
        <w:numPr>
          <w:ilvl w:val="2"/>
          <w:numId w:val="1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26AFE">
        <w:rPr>
          <w:rFonts w:ascii="Times New Roman" w:hAnsi="Times New Roman" w:cs="Times New Roman"/>
          <w:sz w:val="24"/>
          <w:szCs w:val="24"/>
        </w:rPr>
        <w:t>Karta oceny operacji w</w:t>
      </w:r>
      <w:r>
        <w:rPr>
          <w:rFonts w:ascii="Times New Roman" w:hAnsi="Times New Roman" w:cs="Times New Roman"/>
          <w:sz w:val="24"/>
          <w:szCs w:val="24"/>
        </w:rPr>
        <w:t>edług</w:t>
      </w:r>
      <w:r w:rsidRPr="00726AFE">
        <w:rPr>
          <w:rFonts w:ascii="Times New Roman" w:hAnsi="Times New Roman" w:cs="Times New Roman"/>
          <w:sz w:val="24"/>
          <w:szCs w:val="24"/>
        </w:rPr>
        <w:t xml:space="preserve"> lokalnych kryteriów wyboru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FE">
        <w:rPr>
          <w:rFonts w:ascii="Times New Roman" w:hAnsi="Times New Roman" w:cs="Times New Roman"/>
          <w:sz w:val="24"/>
          <w:szCs w:val="24"/>
        </w:rPr>
        <w:t>dla Przedsięwzięcia 1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2126"/>
        <w:gridCol w:w="2474"/>
        <w:gridCol w:w="2409"/>
        <w:gridCol w:w="2268"/>
        <w:gridCol w:w="1350"/>
      </w:tblGrid>
      <w:tr w:rsidR="001C7F25" w14:paraId="24EA33AE" w14:textId="77777777" w:rsidTr="00071671">
        <w:trPr>
          <w:trHeight w:val="1065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517760" w14:textId="77777777" w:rsidR="001C7F25" w:rsidRPr="00961B41" w:rsidRDefault="001C7F25" w:rsidP="006540E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C5D8C3F" w14:textId="77777777" w:rsidR="001C7F25" w:rsidRPr="00961B41" w:rsidRDefault="001C7F25" w:rsidP="006540EC">
            <w:pPr>
              <w:snapToGrid w:val="0"/>
              <w:jc w:val="center"/>
              <w:rPr>
                <w:sz w:val="20"/>
                <w:szCs w:val="20"/>
              </w:rPr>
            </w:pPr>
            <w:r w:rsidRPr="00961B41">
              <w:rPr>
                <w:sz w:val="20"/>
                <w:szCs w:val="20"/>
              </w:rPr>
              <w:t>NUMER WNIOSKU:</w:t>
            </w:r>
          </w:p>
          <w:p w14:paraId="6BDA15B7" w14:textId="77777777" w:rsidR="001C7F25" w:rsidRPr="00961B41" w:rsidRDefault="001C7F25" w:rsidP="00654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7FFC9A" w14:textId="77777777" w:rsidR="001C7F25" w:rsidRPr="00C677C1" w:rsidRDefault="001C7F25" w:rsidP="006540EC">
            <w:pPr>
              <w:snapToGrid w:val="0"/>
              <w:jc w:val="center"/>
            </w:pPr>
          </w:p>
          <w:p w14:paraId="510A61CE" w14:textId="77777777" w:rsidR="001C7F25" w:rsidRPr="00961B41" w:rsidRDefault="001C7F25" w:rsidP="006540EC">
            <w:pPr>
              <w:snapToGrid w:val="0"/>
              <w:jc w:val="center"/>
              <w:rPr>
                <w:sz w:val="20"/>
                <w:szCs w:val="20"/>
              </w:rPr>
            </w:pPr>
            <w:r w:rsidRPr="00961B41">
              <w:rPr>
                <w:sz w:val="20"/>
                <w:szCs w:val="20"/>
              </w:rPr>
              <w:t>IMIĘ i NAZWISKO lub NAZWA WNIOSKODAWCY:</w:t>
            </w:r>
          </w:p>
          <w:p w14:paraId="16570F14" w14:textId="77777777" w:rsidR="001C7F25" w:rsidRPr="00C677C1" w:rsidRDefault="001C7F25" w:rsidP="006540EC">
            <w:pPr>
              <w:jc w:val="center"/>
            </w:pPr>
          </w:p>
        </w:tc>
      </w:tr>
      <w:tr w:rsidR="001C7F25" w14:paraId="30490B73" w14:textId="77777777" w:rsidTr="00071671">
        <w:trPr>
          <w:jc w:val="center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CD63A4" w14:textId="77777777" w:rsidR="001C7F25" w:rsidRPr="00961B41" w:rsidRDefault="001C7F25" w:rsidP="00C677C1">
            <w:pPr>
              <w:snapToGrid w:val="0"/>
              <w:rPr>
                <w:sz w:val="20"/>
                <w:szCs w:val="20"/>
              </w:rPr>
            </w:pPr>
            <w:r w:rsidRPr="00961B41">
              <w:rPr>
                <w:sz w:val="20"/>
                <w:szCs w:val="20"/>
              </w:rPr>
              <w:t>NAZWA / TYTUŁ WNIOSKOWANEJ OPERACJI:</w:t>
            </w:r>
          </w:p>
        </w:tc>
        <w:tc>
          <w:tcPr>
            <w:tcW w:w="85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7464B8" w14:textId="77777777" w:rsidR="001C7F25" w:rsidRPr="00C677C1" w:rsidRDefault="001C7F25" w:rsidP="00C677C1">
            <w:pPr>
              <w:snapToGrid w:val="0"/>
            </w:pPr>
          </w:p>
          <w:p w14:paraId="6548AE06" w14:textId="77777777" w:rsidR="001C7F25" w:rsidRPr="00C677C1" w:rsidRDefault="001C7F25" w:rsidP="00C677C1"/>
        </w:tc>
      </w:tr>
      <w:tr w:rsidR="001C7F25" w14:paraId="09B4A743" w14:textId="77777777" w:rsidTr="00071671">
        <w:trPr>
          <w:trHeight w:val="413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490A7F" w14:textId="77777777" w:rsidR="001C7F25" w:rsidRPr="00961B41" w:rsidRDefault="001C7F25" w:rsidP="00ED60B4">
            <w:pPr>
              <w:snapToGrid w:val="0"/>
              <w:rPr>
                <w:sz w:val="20"/>
                <w:szCs w:val="20"/>
              </w:rPr>
            </w:pPr>
            <w:r w:rsidRPr="00961B41">
              <w:rPr>
                <w:sz w:val="20"/>
                <w:szCs w:val="20"/>
              </w:rPr>
              <w:t>NAZWA CELU OGÓLNEGO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24B487" w14:textId="77777777" w:rsidR="001C7F25" w:rsidRDefault="001C7F25" w:rsidP="00ED60B4">
            <w:pPr>
              <w:snapToGrid w:val="0"/>
            </w:pPr>
            <w:r w:rsidRPr="00C677C1">
              <w:rPr>
                <w:b/>
              </w:rPr>
              <w:t>C.O.1</w:t>
            </w:r>
            <w:r w:rsidRPr="00C677C1">
              <w:t xml:space="preserve"> </w:t>
            </w:r>
          </w:p>
          <w:p w14:paraId="792E8BC3" w14:textId="77777777" w:rsidR="001C7F25" w:rsidRPr="00C677C1" w:rsidRDefault="001C7F25" w:rsidP="00ED60B4">
            <w:pPr>
              <w:snapToGrid w:val="0"/>
              <w:rPr>
                <w:b/>
                <w:bCs/>
              </w:rPr>
            </w:pPr>
            <w:r w:rsidRPr="00C677C1">
              <w:t>Przedsiębiorcza społeczność wpływająca na rozwój gospodarczy obszaru LGD „ZIELONE SIOŁO”</w:t>
            </w:r>
          </w:p>
        </w:tc>
      </w:tr>
      <w:tr w:rsidR="001C7F25" w14:paraId="086099F9" w14:textId="77777777" w:rsidTr="00071671">
        <w:trPr>
          <w:trHeight w:val="412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816CB6" w14:textId="77777777" w:rsidR="001C7F25" w:rsidRPr="00961B41" w:rsidRDefault="001C7F25" w:rsidP="00ED60B4">
            <w:pPr>
              <w:snapToGrid w:val="0"/>
              <w:rPr>
                <w:sz w:val="20"/>
                <w:szCs w:val="20"/>
              </w:rPr>
            </w:pPr>
            <w:r w:rsidRPr="00961B41">
              <w:rPr>
                <w:sz w:val="20"/>
                <w:szCs w:val="20"/>
              </w:rPr>
              <w:t>NAZWA CELU SZCZEGÓŁOWEGO</w:t>
            </w:r>
          </w:p>
        </w:tc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3464DF" w14:textId="77777777" w:rsidR="001C7F25" w:rsidRPr="00C677C1" w:rsidRDefault="001C7F25" w:rsidP="00ED60B4">
            <w:r w:rsidRPr="00C677C1">
              <w:rPr>
                <w:b/>
              </w:rPr>
              <w:t>C.S.1.1</w:t>
            </w:r>
            <w:r w:rsidRPr="00C677C1">
              <w:t xml:space="preserve"> </w:t>
            </w:r>
          </w:p>
          <w:p w14:paraId="770EA86F" w14:textId="77777777" w:rsidR="001C7F25" w:rsidRPr="00C677C1" w:rsidRDefault="001C7F25" w:rsidP="00ED60B4">
            <w:pPr>
              <w:snapToGrid w:val="0"/>
              <w:rPr>
                <w:b/>
              </w:rPr>
            </w:pPr>
            <w:r w:rsidRPr="00C677C1">
              <w:t>Kreatywni mieszkańcy podejmujący działalność gospodarczą</w:t>
            </w:r>
            <w:r>
              <w:t xml:space="preserve"> </w:t>
            </w:r>
            <w:r w:rsidRPr="00C677C1">
              <w:t>w zgodzie z zasadami ochrony środowiska</w:t>
            </w:r>
          </w:p>
        </w:tc>
      </w:tr>
      <w:tr w:rsidR="001C7F25" w14:paraId="66004B96" w14:textId="77777777" w:rsidTr="00071671">
        <w:trPr>
          <w:jc w:val="center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FF8B71" w14:textId="77777777" w:rsidR="001C7F25" w:rsidRPr="00961B41" w:rsidRDefault="001C7F25" w:rsidP="00ED60B4">
            <w:pPr>
              <w:snapToGrid w:val="0"/>
              <w:rPr>
                <w:sz w:val="20"/>
                <w:szCs w:val="20"/>
              </w:rPr>
            </w:pPr>
            <w:r w:rsidRPr="00961B41">
              <w:rPr>
                <w:sz w:val="20"/>
                <w:szCs w:val="20"/>
              </w:rPr>
              <w:t xml:space="preserve">NAZWA PRZEDSIĘWZIĘCIA </w:t>
            </w:r>
            <w:r w:rsidRPr="00961B41">
              <w:rPr>
                <w:sz w:val="20"/>
                <w:szCs w:val="20"/>
              </w:rPr>
              <w:br/>
              <w:t>W RAMACH LSR</w:t>
            </w:r>
          </w:p>
        </w:tc>
        <w:tc>
          <w:tcPr>
            <w:tcW w:w="85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9571C6" w14:textId="77777777" w:rsidR="001C7F25" w:rsidRDefault="001C7F25" w:rsidP="00ED60B4">
            <w:pPr>
              <w:snapToGrid w:val="0"/>
            </w:pPr>
            <w:r w:rsidRPr="00C677C1">
              <w:rPr>
                <w:b/>
              </w:rPr>
              <w:t>P.1</w:t>
            </w:r>
            <w:r w:rsidRPr="00C677C1">
              <w:t xml:space="preserve"> </w:t>
            </w:r>
          </w:p>
          <w:p w14:paraId="6A3A9F5B" w14:textId="77777777" w:rsidR="001C7F25" w:rsidRPr="00C677C1" w:rsidRDefault="001C7F25" w:rsidP="00ED60B4">
            <w:pPr>
              <w:snapToGrid w:val="0"/>
            </w:pPr>
            <w:r w:rsidRPr="00C677C1">
              <w:t>Wsparcie na podejmowanie działalności gospodarczej</w:t>
            </w:r>
          </w:p>
        </w:tc>
      </w:tr>
      <w:tr w:rsidR="001C7F25" w14:paraId="50EA1DAC" w14:textId="77777777" w:rsidTr="00071671">
        <w:trPr>
          <w:trHeight w:val="599"/>
          <w:jc w:val="center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60980D" w14:textId="77777777" w:rsidR="001C7F25" w:rsidRPr="00071671" w:rsidRDefault="001C7F25" w:rsidP="00B208D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bookmarkStart w:id="0" w:name="_GoBack" w:colFirst="1" w:colLast="1"/>
            <w:r w:rsidRPr="00071671">
              <w:rPr>
                <w:b/>
                <w:bCs/>
                <w:sz w:val="18"/>
                <w:szCs w:val="18"/>
              </w:rPr>
              <w:t>KRYTERIA WYBORU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B60D66" w14:textId="77777777" w:rsidR="001C7F25" w:rsidRPr="00071671" w:rsidRDefault="001C7F25" w:rsidP="00B208D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71671">
              <w:rPr>
                <w:b/>
                <w:bCs/>
                <w:sz w:val="18"/>
                <w:szCs w:val="18"/>
              </w:rPr>
              <w:t>OPIS KRYTERIUM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D0AB8" w14:textId="77777777" w:rsidR="001C7F25" w:rsidRPr="00071671" w:rsidRDefault="001C7F25" w:rsidP="00B208D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71671">
              <w:rPr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410A" w14:textId="77777777" w:rsidR="001C7F25" w:rsidRPr="00071671" w:rsidRDefault="001C7F25" w:rsidP="00A4578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71671">
              <w:rPr>
                <w:b/>
                <w:bCs/>
                <w:sz w:val="18"/>
                <w:szCs w:val="18"/>
              </w:rPr>
              <w:t>ŹRÓDŁO WERYFIKACJI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8CA69" w14:textId="77777777" w:rsidR="001C7F25" w:rsidRPr="00071671" w:rsidRDefault="001C7F25" w:rsidP="00B208D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71671">
              <w:rPr>
                <w:b/>
                <w:bCs/>
                <w:sz w:val="18"/>
                <w:szCs w:val="18"/>
              </w:rPr>
              <w:t>PRZYZNANE PUNKTY</w:t>
            </w:r>
          </w:p>
        </w:tc>
      </w:tr>
      <w:bookmarkEnd w:id="0"/>
      <w:tr w:rsidR="001C7F25" w:rsidRPr="002A1D06" w14:paraId="73CDABDE" w14:textId="77777777" w:rsidTr="00071671">
        <w:trPr>
          <w:trHeight w:val="2112"/>
          <w:jc w:val="center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40812F51" w14:textId="77777777" w:rsidR="001C7F25" w:rsidRPr="002A1D06" w:rsidRDefault="001C7F25" w:rsidP="00ED60B4">
            <w:pPr>
              <w:snapToGrid w:val="0"/>
              <w:rPr>
                <w:b/>
                <w:sz w:val="20"/>
                <w:szCs w:val="20"/>
                <w:lang w:val="en-US" w:eastAsia="pl-PL"/>
              </w:rPr>
            </w:pPr>
          </w:p>
          <w:p w14:paraId="37011C7B" w14:textId="77777777" w:rsidR="001C7F25" w:rsidRPr="002A1D06" w:rsidRDefault="001C7F25" w:rsidP="00ED60B4">
            <w:pPr>
              <w:snapToGrid w:val="0"/>
              <w:rPr>
                <w:i/>
                <w:sz w:val="20"/>
                <w:szCs w:val="20"/>
                <w:lang w:val="en-US" w:eastAsia="pl-PL"/>
              </w:rPr>
            </w:pPr>
            <w:proofErr w:type="spellStart"/>
            <w:r w:rsidRPr="002A1D06">
              <w:rPr>
                <w:i/>
                <w:sz w:val="20"/>
                <w:szCs w:val="20"/>
                <w:lang w:val="en-US" w:eastAsia="pl-PL"/>
              </w:rPr>
              <w:t>Kryterium</w:t>
            </w:r>
            <w:proofErr w:type="spellEnd"/>
            <w:r w:rsidRPr="002A1D06">
              <w:rPr>
                <w:i/>
                <w:sz w:val="20"/>
                <w:szCs w:val="20"/>
                <w:lang w:val="en-US" w:eastAsia="pl-PL"/>
              </w:rPr>
              <w:t xml:space="preserve"> 1</w:t>
            </w:r>
          </w:p>
          <w:p w14:paraId="40AE5D4C" w14:textId="77777777" w:rsidR="001C7F25" w:rsidRPr="002A1D06" w:rsidRDefault="001C7F25" w:rsidP="00ED60B4">
            <w:pPr>
              <w:snapToGrid w:val="0"/>
              <w:rPr>
                <w:i/>
                <w:iCs/>
                <w:sz w:val="20"/>
                <w:szCs w:val="20"/>
              </w:rPr>
            </w:pPr>
            <w:proofErr w:type="spellStart"/>
            <w:r w:rsidRPr="002A1D06">
              <w:rPr>
                <w:b/>
                <w:sz w:val="20"/>
                <w:szCs w:val="20"/>
                <w:lang w:val="en-US" w:eastAsia="pl-PL"/>
              </w:rPr>
              <w:t>Innowacyjno</w:t>
            </w:r>
            <w:r w:rsidRPr="002A1D06">
              <w:rPr>
                <w:b/>
                <w:sz w:val="20"/>
                <w:szCs w:val="20"/>
                <w:lang w:eastAsia="pl-PL"/>
              </w:rPr>
              <w:t>ść</w:t>
            </w:r>
            <w:proofErr w:type="spellEnd"/>
            <w:r w:rsidRPr="002A1D06">
              <w:rPr>
                <w:b/>
                <w:sz w:val="20"/>
                <w:szCs w:val="20"/>
                <w:lang w:eastAsia="pl-PL"/>
              </w:rPr>
              <w:t xml:space="preserve"> projektu</w:t>
            </w:r>
          </w:p>
          <w:p w14:paraId="7C3DF270" w14:textId="77777777" w:rsidR="001C7F25" w:rsidRPr="002A1D06" w:rsidRDefault="001C7F25" w:rsidP="00ED60B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</w:p>
          <w:p w14:paraId="6F8ABDFA" w14:textId="77777777" w:rsidR="001C7F25" w:rsidRPr="002A1D06" w:rsidRDefault="001C7F25" w:rsidP="00ED60B4">
            <w:pPr>
              <w:ind w:left="153" w:hanging="153"/>
              <w:rPr>
                <w:sz w:val="20"/>
                <w:szCs w:val="20"/>
                <w:lang w:eastAsia="pl-PL"/>
              </w:rPr>
            </w:pPr>
          </w:p>
          <w:p w14:paraId="38A7136F" w14:textId="77777777" w:rsidR="001C7F25" w:rsidRPr="002A1D06" w:rsidRDefault="001C7F25" w:rsidP="00ED60B4">
            <w:pPr>
              <w:ind w:left="153" w:hanging="153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</w:tcPr>
          <w:p w14:paraId="7CA16DA6" w14:textId="77777777" w:rsidR="001C7F25" w:rsidRPr="002A1D06" w:rsidRDefault="001C7F25" w:rsidP="00ED60B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2A1D06">
              <w:rPr>
                <w:sz w:val="20"/>
                <w:szCs w:val="20"/>
              </w:rPr>
              <w:t xml:space="preserve">Minimalnym </w:t>
            </w:r>
            <w:r w:rsidRPr="002A1D06">
              <w:rPr>
                <w:spacing w:val="-1"/>
                <w:sz w:val="20"/>
                <w:szCs w:val="20"/>
              </w:rPr>
              <w:t xml:space="preserve">wymogiem zaistnienia innowacji jest aby produkt, proces, metoda marketingowa lub metoda </w:t>
            </w:r>
            <w:r w:rsidRPr="002A1D06">
              <w:rPr>
                <w:spacing w:val="1"/>
                <w:sz w:val="20"/>
                <w:szCs w:val="20"/>
              </w:rPr>
              <w:t xml:space="preserve">organizacyjna były nowe (lub znacząco udoskonalone) dla firmy. Zalicza się tu produkty, </w:t>
            </w:r>
            <w:r w:rsidRPr="002A1D06">
              <w:rPr>
                <w:spacing w:val="5"/>
                <w:sz w:val="20"/>
                <w:szCs w:val="20"/>
              </w:rPr>
              <w:t xml:space="preserve">procesy i metody, które dana firma opracowała jako pierwsza oraz te, które zostały </w:t>
            </w:r>
            <w:r w:rsidRPr="002A1D06">
              <w:rPr>
                <w:spacing w:val="6"/>
                <w:sz w:val="20"/>
                <w:szCs w:val="20"/>
              </w:rPr>
              <w:t>przyswojone od innych firm lub podmiotów.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81D3" w14:textId="77777777" w:rsidR="001C7F25" w:rsidRPr="002A1D06" w:rsidRDefault="001C7F25" w:rsidP="00ED60B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>0 pkt</w:t>
            </w:r>
            <w:r w:rsidRPr="002A1D06">
              <w:rPr>
                <w:sz w:val="20"/>
                <w:szCs w:val="20"/>
                <w:lang w:eastAsia="pl-PL"/>
              </w:rPr>
              <w:t xml:space="preserve"> - brak innowacji</w:t>
            </w:r>
          </w:p>
          <w:p w14:paraId="739953B1" w14:textId="77777777" w:rsidR="001C7F25" w:rsidRPr="002A1D06" w:rsidRDefault="001C7F25" w:rsidP="00ED60B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 xml:space="preserve">1 pkt – </w:t>
            </w:r>
            <w:r w:rsidRPr="002A1D06">
              <w:rPr>
                <w:sz w:val="20"/>
                <w:szCs w:val="20"/>
                <w:lang w:eastAsia="pl-PL"/>
              </w:rPr>
              <w:t>rozwiązanie/ projekt nowatorski na obszarze miejscowości</w:t>
            </w:r>
          </w:p>
          <w:p w14:paraId="5C2C978C" w14:textId="77777777" w:rsidR="001C7F25" w:rsidRPr="002A1D06" w:rsidRDefault="001C7F25" w:rsidP="00ED60B4">
            <w:pPr>
              <w:suppressAutoHyphens w:val="0"/>
              <w:autoSpaceDE w:val="0"/>
              <w:autoSpaceDN w:val="0"/>
              <w:adjustRightInd w:val="0"/>
              <w:ind w:left="578" w:hanging="578"/>
              <w:rPr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>2 pkt</w:t>
            </w:r>
            <w:r w:rsidRPr="002A1D06">
              <w:rPr>
                <w:sz w:val="20"/>
                <w:szCs w:val="20"/>
                <w:lang w:eastAsia="pl-PL"/>
              </w:rPr>
              <w:t xml:space="preserve"> – rozwiązanie/</w:t>
            </w:r>
          </w:p>
          <w:p w14:paraId="35BEC594" w14:textId="77777777" w:rsidR="001C7F25" w:rsidRPr="002A1D06" w:rsidRDefault="001C7F25" w:rsidP="00ED60B4">
            <w:pPr>
              <w:suppressAutoHyphens w:val="0"/>
              <w:autoSpaceDE w:val="0"/>
              <w:autoSpaceDN w:val="0"/>
              <w:adjustRightInd w:val="0"/>
              <w:ind w:left="578" w:hanging="578"/>
              <w:rPr>
                <w:sz w:val="20"/>
                <w:szCs w:val="20"/>
                <w:lang w:eastAsia="pl-PL"/>
              </w:rPr>
            </w:pPr>
            <w:r w:rsidRPr="002A1D06">
              <w:rPr>
                <w:sz w:val="20"/>
                <w:szCs w:val="20"/>
                <w:lang w:eastAsia="pl-PL"/>
              </w:rPr>
              <w:t>projekt jest innowacyjny</w:t>
            </w:r>
          </w:p>
          <w:p w14:paraId="72AE91EF" w14:textId="77777777" w:rsidR="001C7F25" w:rsidRPr="002A1D06" w:rsidRDefault="001C7F25" w:rsidP="00ED60B4">
            <w:pPr>
              <w:suppressAutoHyphens w:val="0"/>
              <w:autoSpaceDE w:val="0"/>
              <w:autoSpaceDN w:val="0"/>
              <w:adjustRightInd w:val="0"/>
              <w:ind w:left="578" w:hanging="578"/>
              <w:rPr>
                <w:sz w:val="20"/>
                <w:szCs w:val="20"/>
                <w:lang w:eastAsia="pl-PL"/>
              </w:rPr>
            </w:pPr>
            <w:r w:rsidRPr="002A1D06">
              <w:rPr>
                <w:sz w:val="20"/>
                <w:szCs w:val="20"/>
                <w:lang w:eastAsia="pl-PL"/>
              </w:rPr>
              <w:t>ze względu na proces</w:t>
            </w:r>
          </w:p>
          <w:p w14:paraId="2E216F7E" w14:textId="77777777" w:rsidR="001C7F25" w:rsidRPr="002A1D06" w:rsidRDefault="001C7F25" w:rsidP="00ED60B4">
            <w:pPr>
              <w:suppressAutoHyphens w:val="0"/>
              <w:autoSpaceDE w:val="0"/>
              <w:autoSpaceDN w:val="0"/>
              <w:adjustRightInd w:val="0"/>
              <w:ind w:left="578" w:hanging="578"/>
              <w:rPr>
                <w:sz w:val="20"/>
                <w:szCs w:val="20"/>
                <w:lang w:eastAsia="pl-PL"/>
              </w:rPr>
            </w:pPr>
            <w:r w:rsidRPr="002A1D06">
              <w:rPr>
                <w:sz w:val="20"/>
                <w:szCs w:val="20"/>
                <w:lang w:eastAsia="pl-PL"/>
              </w:rPr>
              <w:t>produkcji lub świadczone</w:t>
            </w:r>
          </w:p>
          <w:p w14:paraId="53BEFD61" w14:textId="77777777" w:rsidR="001C7F25" w:rsidRPr="002A1D06" w:rsidRDefault="001C7F25" w:rsidP="00ED60B4">
            <w:pPr>
              <w:suppressAutoHyphens w:val="0"/>
              <w:autoSpaceDE w:val="0"/>
              <w:autoSpaceDN w:val="0"/>
              <w:adjustRightInd w:val="0"/>
              <w:ind w:left="578" w:hanging="578"/>
              <w:rPr>
                <w:sz w:val="20"/>
                <w:szCs w:val="20"/>
                <w:lang w:eastAsia="pl-PL"/>
              </w:rPr>
            </w:pPr>
            <w:r w:rsidRPr="002A1D06">
              <w:rPr>
                <w:sz w:val="20"/>
                <w:szCs w:val="20"/>
                <w:lang w:eastAsia="pl-PL"/>
              </w:rPr>
              <w:t>usługi</w:t>
            </w:r>
          </w:p>
          <w:p w14:paraId="610B4C73" w14:textId="77777777" w:rsidR="001C7F25" w:rsidRPr="002A1D06" w:rsidRDefault="001C7F25" w:rsidP="00ED60B4">
            <w:pPr>
              <w:ind w:left="601" w:hanging="601"/>
              <w:rPr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>3 pkt</w:t>
            </w:r>
            <w:r w:rsidRPr="002A1D06">
              <w:rPr>
                <w:lang w:eastAsia="pl-PL"/>
              </w:rPr>
              <w:t xml:space="preserve"> – </w:t>
            </w:r>
            <w:r w:rsidRPr="002A1D06">
              <w:rPr>
                <w:sz w:val="20"/>
                <w:szCs w:val="20"/>
                <w:lang w:eastAsia="pl-PL"/>
              </w:rPr>
              <w:t>rozwiązanie/</w:t>
            </w:r>
          </w:p>
          <w:p w14:paraId="0980CC4B" w14:textId="77777777" w:rsidR="001C7F25" w:rsidRPr="002A1D06" w:rsidRDefault="001C7F25" w:rsidP="00ED60B4">
            <w:pPr>
              <w:rPr>
                <w:sz w:val="18"/>
                <w:szCs w:val="18"/>
                <w:lang w:eastAsia="pl-PL"/>
              </w:rPr>
            </w:pPr>
            <w:r w:rsidRPr="002A1D06">
              <w:rPr>
                <w:sz w:val="20"/>
                <w:szCs w:val="20"/>
                <w:lang w:eastAsia="pl-PL"/>
              </w:rPr>
              <w:t>projekt jest innowacyjny ze względu na proces produkcji lub świadczoną usługę i zastosowaną metodę marketingową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1E08" w14:textId="77777777" w:rsidR="001C7F25" w:rsidRPr="002A1D06" w:rsidRDefault="001C7F25" w:rsidP="00ED60B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pl-PL"/>
              </w:rPr>
            </w:pPr>
            <w:r w:rsidRPr="002A1D06">
              <w:rPr>
                <w:sz w:val="20"/>
                <w:szCs w:val="20"/>
                <w:lang w:eastAsia="pl-PL"/>
              </w:rPr>
              <w:t>Wniosek o przyznanie pomocy zawiera wyraźne wskazanie i uzasadnienie innowacyjności w kontekście uzasadnienia zgodności z lokalnymi kryteriami wyboru operacji.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EE901" w14:textId="77777777" w:rsidR="001C7F25" w:rsidRPr="002A1D06" w:rsidRDefault="001C7F25" w:rsidP="00ED60B4">
            <w:pPr>
              <w:snapToGrid w:val="0"/>
              <w:rPr>
                <w:sz w:val="18"/>
                <w:szCs w:val="18"/>
              </w:rPr>
            </w:pPr>
          </w:p>
        </w:tc>
      </w:tr>
      <w:tr w:rsidR="001C7F25" w:rsidRPr="002A1D06" w14:paraId="0203F7F8" w14:textId="77777777" w:rsidTr="00071671">
        <w:trPr>
          <w:trHeight w:val="340"/>
          <w:jc w:val="center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3447620E" w14:textId="77777777" w:rsidR="001C7F25" w:rsidRPr="002A1D06" w:rsidRDefault="001C7F25" w:rsidP="00ED60B4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  <w:p w14:paraId="3189770C" w14:textId="77777777" w:rsidR="001C7F25" w:rsidRPr="002A1D06" w:rsidRDefault="001C7F25" w:rsidP="00ED60B4">
            <w:pPr>
              <w:snapToGrid w:val="0"/>
              <w:rPr>
                <w:i/>
                <w:sz w:val="20"/>
                <w:szCs w:val="20"/>
                <w:lang w:val="en-US" w:eastAsia="pl-PL"/>
              </w:rPr>
            </w:pPr>
            <w:proofErr w:type="spellStart"/>
            <w:r w:rsidRPr="002A1D06">
              <w:rPr>
                <w:i/>
                <w:sz w:val="20"/>
                <w:szCs w:val="20"/>
                <w:lang w:val="en-US" w:eastAsia="pl-PL"/>
              </w:rPr>
              <w:t>Kryterium</w:t>
            </w:r>
            <w:proofErr w:type="spellEnd"/>
            <w:r w:rsidRPr="002A1D06">
              <w:rPr>
                <w:i/>
                <w:sz w:val="20"/>
                <w:szCs w:val="20"/>
                <w:lang w:val="en-US" w:eastAsia="pl-PL"/>
              </w:rPr>
              <w:t xml:space="preserve"> 2</w:t>
            </w:r>
          </w:p>
          <w:p w14:paraId="01A8D789" w14:textId="77777777" w:rsidR="001C7F25" w:rsidRPr="002A1D06" w:rsidRDefault="001C7F25" w:rsidP="00ED60B4">
            <w:pPr>
              <w:snapToGrid w:val="0"/>
              <w:rPr>
                <w:bCs/>
                <w:i/>
                <w:sz w:val="20"/>
                <w:szCs w:val="20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>Zastosowanie rozwiązań sprzyjających ochronie środowiska lub klimatu</w:t>
            </w:r>
          </w:p>
          <w:p w14:paraId="456163E2" w14:textId="77777777" w:rsidR="001C7F25" w:rsidRPr="002A1D06" w:rsidRDefault="001C7F25" w:rsidP="00ED60B4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</w:tcPr>
          <w:p w14:paraId="4441A906" w14:textId="77777777" w:rsidR="001C7F25" w:rsidRPr="002A1D06" w:rsidRDefault="001C7F25" w:rsidP="00ED60B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pl-PL"/>
              </w:rPr>
            </w:pPr>
            <w:r w:rsidRPr="002A1D06">
              <w:rPr>
                <w:sz w:val="20"/>
                <w:szCs w:val="20"/>
                <w:lang w:eastAsia="pl-PL"/>
              </w:rPr>
              <w:t xml:space="preserve">Preferowane są projekty wykorzystujące zastosowanie ekologicznych technologii </w:t>
            </w:r>
            <w:r w:rsidRPr="002A1D06">
              <w:rPr>
                <w:sz w:val="20"/>
                <w:szCs w:val="20"/>
                <w:lang w:eastAsia="pl-PL"/>
              </w:rPr>
              <w:br/>
              <w:t>ze szczególnym uwzględnieniem energii odnawialnej.</w:t>
            </w:r>
            <w:r w:rsidRPr="002A1D06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1AE8" w14:textId="77777777" w:rsidR="001C7F25" w:rsidRPr="002A1D06" w:rsidRDefault="001C7F25" w:rsidP="00ED60B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>0 pkt</w:t>
            </w:r>
            <w:r w:rsidRPr="002A1D06">
              <w:rPr>
                <w:sz w:val="20"/>
                <w:szCs w:val="20"/>
                <w:lang w:eastAsia="pl-PL"/>
              </w:rPr>
              <w:t xml:space="preserve"> - brak rozwiązań proekologicznych</w:t>
            </w:r>
          </w:p>
          <w:p w14:paraId="205AF3F3" w14:textId="77777777" w:rsidR="001C7F25" w:rsidRPr="002A1D06" w:rsidRDefault="001C7F25" w:rsidP="00ED60B4">
            <w:pPr>
              <w:tabs>
                <w:tab w:val="left" w:pos="175"/>
              </w:tabs>
              <w:snapToGrid w:val="0"/>
              <w:rPr>
                <w:sz w:val="18"/>
                <w:szCs w:val="18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>3 pkt</w:t>
            </w:r>
            <w:r w:rsidRPr="002A1D06">
              <w:rPr>
                <w:sz w:val="20"/>
                <w:szCs w:val="20"/>
                <w:lang w:eastAsia="pl-PL"/>
              </w:rPr>
              <w:t xml:space="preserve"> – wykazane przynajmniej jedno rozwiązanie proekologiczne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778F" w14:textId="77777777" w:rsidR="001C7F25" w:rsidRPr="002A1D06" w:rsidRDefault="001C7F25" w:rsidP="00ED60B4">
            <w:pPr>
              <w:suppressAutoHyphens w:val="0"/>
              <w:autoSpaceDE w:val="0"/>
              <w:autoSpaceDN w:val="0"/>
              <w:adjustRightInd w:val="0"/>
              <w:ind w:hanging="51"/>
              <w:rPr>
                <w:b/>
                <w:sz w:val="20"/>
                <w:szCs w:val="20"/>
                <w:lang w:eastAsia="pl-PL"/>
              </w:rPr>
            </w:pPr>
            <w:r w:rsidRPr="002A1D06">
              <w:rPr>
                <w:sz w:val="20"/>
                <w:szCs w:val="20"/>
                <w:lang w:eastAsia="pl-PL"/>
              </w:rPr>
              <w:t>Wniosek o przyznanie pomocy zawiera wyraźne wskazanie wykorzystania technologii związanych</w:t>
            </w:r>
            <w:r w:rsidRPr="002A1D06">
              <w:rPr>
                <w:sz w:val="20"/>
                <w:szCs w:val="20"/>
                <w:lang w:eastAsia="pl-PL"/>
              </w:rPr>
              <w:br/>
              <w:t>z odnawialnymi źródłami energii w kontekście uzasadnienia zgodności z lokalnymi kryteriami wyboru operacji.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09154" w14:textId="77777777" w:rsidR="001C7F25" w:rsidRPr="002A1D06" w:rsidRDefault="001C7F25" w:rsidP="00ED60B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C7F25" w:rsidRPr="002A1D06" w14:paraId="2C86354A" w14:textId="77777777" w:rsidTr="00071671">
        <w:trPr>
          <w:trHeight w:val="340"/>
          <w:jc w:val="center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6D4C9E43" w14:textId="77777777" w:rsidR="001C7F25" w:rsidRPr="002A1D06" w:rsidRDefault="001C7F25" w:rsidP="00415EFD">
            <w:pPr>
              <w:snapToGrid w:val="0"/>
              <w:rPr>
                <w:i/>
                <w:sz w:val="20"/>
                <w:szCs w:val="20"/>
                <w:lang w:val="en-US" w:eastAsia="pl-PL"/>
              </w:rPr>
            </w:pPr>
          </w:p>
          <w:p w14:paraId="2F6060E3" w14:textId="77777777" w:rsidR="001C7F25" w:rsidRPr="002A1D06" w:rsidRDefault="001C7F25" w:rsidP="00415EFD">
            <w:pPr>
              <w:snapToGrid w:val="0"/>
              <w:rPr>
                <w:i/>
                <w:sz w:val="20"/>
                <w:szCs w:val="20"/>
                <w:lang w:val="en-US" w:eastAsia="pl-PL"/>
              </w:rPr>
            </w:pPr>
            <w:proofErr w:type="spellStart"/>
            <w:r w:rsidRPr="002A1D06">
              <w:rPr>
                <w:i/>
                <w:sz w:val="20"/>
                <w:szCs w:val="20"/>
                <w:lang w:val="en-US" w:eastAsia="pl-PL"/>
              </w:rPr>
              <w:t>Kryterium</w:t>
            </w:r>
            <w:proofErr w:type="spellEnd"/>
            <w:r w:rsidRPr="002A1D06">
              <w:rPr>
                <w:i/>
                <w:sz w:val="20"/>
                <w:szCs w:val="20"/>
                <w:lang w:val="en-US" w:eastAsia="pl-PL"/>
              </w:rPr>
              <w:t xml:space="preserve"> 3</w:t>
            </w:r>
          </w:p>
          <w:p w14:paraId="1F71A847" w14:textId="77777777" w:rsidR="001C7F25" w:rsidRPr="002A1D06" w:rsidRDefault="001C7F25" w:rsidP="00415EF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A1D06">
              <w:rPr>
                <w:b/>
                <w:bCs/>
                <w:sz w:val="20"/>
                <w:szCs w:val="20"/>
              </w:rPr>
              <w:t>Liczba nowych miejsc pracy utworzonych</w:t>
            </w:r>
            <w:r w:rsidRPr="002A1D06">
              <w:rPr>
                <w:b/>
                <w:bCs/>
                <w:sz w:val="20"/>
                <w:szCs w:val="20"/>
              </w:rPr>
              <w:br/>
              <w:t xml:space="preserve">w wyniku rozpoczęcia </w:t>
            </w:r>
            <w:r w:rsidRPr="002A1D06">
              <w:rPr>
                <w:b/>
                <w:bCs/>
                <w:sz w:val="20"/>
                <w:szCs w:val="20"/>
              </w:rPr>
              <w:lastRenderedPageBreak/>
              <w:t>działalności gospodarczej</w:t>
            </w:r>
          </w:p>
          <w:p w14:paraId="66516E07" w14:textId="77777777" w:rsidR="001C7F25" w:rsidRPr="002A1D06" w:rsidRDefault="001C7F25" w:rsidP="00ED60B4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</w:tcPr>
          <w:p w14:paraId="5CF6F242" w14:textId="77777777" w:rsidR="001C7F25" w:rsidRPr="002A1D06" w:rsidRDefault="001C7F25" w:rsidP="00ED60B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2A1D06">
              <w:rPr>
                <w:sz w:val="20"/>
                <w:szCs w:val="20"/>
                <w:lang w:eastAsia="pl-PL"/>
              </w:rPr>
              <w:lastRenderedPageBreak/>
              <w:t xml:space="preserve">Preferowane są projekty generujące nowe miejsca pracy. Dokonując oceny kryterium należy wziąć pod uwagę liczbę </w:t>
            </w:r>
            <w:r w:rsidRPr="002A1D06">
              <w:rPr>
                <w:sz w:val="20"/>
                <w:szCs w:val="20"/>
                <w:lang w:eastAsia="pl-PL"/>
              </w:rPr>
              <w:lastRenderedPageBreak/>
              <w:t xml:space="preserve">nowoutworzonych miejsc pracy </w:t>
            </w:r>
            <w:r w:rsidRPr="002A1D06">
              <w:rPr>
                <w:sz w:val="20"/>
                <w:szCs w:val="20"/>
                <w:u w:val="single"/>
                <w:lang w:eastAsia="pl-PL"/>
              </w:rPr>
              <w:t>w przeliczeniu na pełne etaty średnioroczne</w:t>
            </w:r>
            <w:r w:rsidRPr="002A1D06">
              <w:rPr>
                <w:sz w:val="20"/>
                <w:szCs w:val="20"/>
                <w:lang w:eastAsia="pl-PL"/>
              </w:rPr>
              <w:t>. Przy czym nowoutworzone miejsca pracy nie dotyczą samozatrudnienia.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C784" w14:textId="77777777" w:rsidR="001C7F25" w:rsidRPr="002A1D06" w:rsidRDefault="001C7F25" w:rsidP="00415EF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lastRenderedPageBreak/>
              <w:t>0 pkt</w:t>
            </w:r>
            <w:r w:rsidRPr="002A1D06">
              <w:rPr>
                <w:sz w:val="20"/>
                <w:szCs w:val="20"/>
                <w:lang w:eastAsia="pl-PL"/>
              </w:rPr>
              <w:t xml:space="preserve"> – poniżej jednego nowoutworzonego miejsca pracy</w:t>
            </w:r>
          </w:p>
          <w:p w14:paraId="33CAB7E5" w14:textId="77777777" w:rsidR="001C7F25" w:rsidRPr="002A1D06" w:rsidRDefault="001C7F25" w:rsidP="00415EF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lastRenderedPageBreak/>
              <w:t xml:space="preserve">1 pkt – </w:t>
            </w:r>
            <w:r w:rsidRPr="002A1D06">
              <w:rPr>
                <w:sz w:val="20"/>
                <w:szCs w:val="20"/>
                <w:lang w:eastAsia="pl-PL"/>
              </w:rPr>
              <w:t>co najmniej jedno nowoutworzone miejsce pracy</w:t>
            </w:r>
          </w:p>
          <w:p w14:paraId="02FD94BA" w14:textId="77777777" w:rsidR="001C7F25" w:rsidRPr="002A1D06" w:rsidRDefault="001C7F25" w:rsidP="00415EFD">
            <w:pPr>
              <w:rPr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>3 pkt</w:t>
            </w:r>
            <w:r w:rsidRPr="002A1D06">
              <w:rPr>
                <w:lang w:eastAsia="pl-PL"/>
              </w:rPr>
              <w:t xml:space="preserve"> – </w:t>
            </w:r>
            <w:r w:rsidRPr="002A1D06">
              <w:rPr>
                <w:sz w:val="20"/>
                <w:szCs w:val="20"/>
                <w:lang w:eastAsia="pl-PL"/>
              </w:rPr>
              <w:t>co najmniej dwa nowoutworzone miejsca pracy</w:t>
            </w:r>
          </w:p>
          <w:p w14:paraId="553F5074" w14:textId="77777777" w:rsidR="001C7F25" w:rsidRPr="002A1D06" w:rsidRDefault="001C7F25" w:rsidP="00ED60B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4469" w14:textId="77777777" w:rsidR="001C7F25" w:rsidRPr="002A1D06" w:rsidRDefault="001C7F25" w:rsidP="00ED60B4">
            <w:pPr>
              <w:suppressAutoHyphens w:val="0"/>
              <w:autoSpaceDE w:val="0"/>
              <w:autoSpaceDN w:val="0"/>
              <w:adjustRightInd w:val="0"/>
              <w:ind w:hanging="51"/>
              <w:rPr>
                <w:sz w:val="20"/>
                <w:szCs w:val="20"/>
                <w:lang w:eastAsia="pl-PL"/>
              </w:rPr>
            </w:pPr>
            <w:r w:rsidRPr="002A1D06">
              <w:rPr>
                <w:sz w:val="20"/>
                <w:szCs w:val="20"/>
                <w:lang w:eastAsia="pl-PL"/>
              </w:rPr>
              <w:lastRenderedPageBreak/>
              <w:t xml:space="preserve">Wniosek o przyznanie pomocy zawiera wyraźne wskazanie i uzasadnienie tworzonych miejsc pracy </w:t>
            </w:r>
            <w:r w:rsidRPr="002A1D06">
              <w:rPr>
                <w:sz w:val="20"/>
                <w:szCs w:val="20"/>
                <w:lang w:eastAsia="pl-PL"/>
              </w:rPr>
              <w:lastRenderedPageBreak/>
              <w:t>w związku z realizowanym projektem.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371EB" w14:textId="77777777" w:rsidR="001C7F25" w:rsidRPr="002A1D06" w:rsidRDefault="001C7F25" w:rsidP="00ED60B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C7F25" w:rsidRPr="002A1D06" w14:paraId="6B46166B" w14:textId="77777777" w:rsidTr="00071671">
        <w:trPr>
          <w:trHeight w:val="1983"/>
          <w:jc w:val="center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33B72775" w14:textId="77777777" w:rsidR="001C7F25" w:rsidRPr="002A1D06" w:rsidRDefault="001C7F25" w:rsidP="00ED60B4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14718999" w14:textId="77777777" w:rsidR="001C7F25" w:rsidRPr="002A1D06" w:rsidRDefault="001C7F25" w:rsidP="00ED60B4">
            <w:pPr>
              <w:snapToGrid w:val="0"/>
              <w:rPr>
                <w:i/>
                <w:sz w:val="20"/>
                <w:szCs w:val="20"/>
                <w:lang w:val="en-US" w:eastAsia="pl-PL"/>
              </w:rPr>
            </w:pPr>
            <w:proofErr w:type="spellStart"/>
            <w:r w:rsidRPr="002A1D06">
              <w:rPr>
                <w:i/>
                <w:sz w:val="20"/>
                <w:szCs w:val="20"/>
                <w:lang w:val="en-US" w:eastAsia="pl-PL"/>
              </w:rPr>
              <w:t>Kryterium</w:t>
            </w:r>
            <w:proofErr w:type="spellEnd"/>
            <w:r w:rsidRPr="002A1D06">
              <w:rPr>
                <w:i/>
                <w:sz w:val="20"/>
                <w:szCs w:val="20"/>
                <w:lang w:val="en-US" w:eastAsia="pl-PL"/>
              </w:rPr>
              <w:t xml:space="preserve"> 4</w:t>
            </w:r>
          </w:p>
          <w:p w14:paraId="62B8811B" w14:textId="77777777" w:rsidR="001C7F25" w:rsidRPr="002A1D06" w:rsidRDefault="001C7F25" w:rsidP="00ED60B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A1D06">
              <w:rPr>
                <w:b/>
                <w:bCs/>
                <w:sz w:val="20"/>
                <w:szCs w:val="20"/>
              </w:rPr>
              <w:t>Wykorzystanie lokalnych zasobów</w:t>
            </w:r>
          </w:p>
          <w:p w14:paraId="5B3DD06F" w14:textId="77777777" w:rsidR="001C7F25" w:rsidRPr="002A1D06" w:rsidRDefault="001C7F25" w:rsidP="00ED60B4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6D72142E" w14:textId="77777777" w:rsidR="001C7F25" w:rsidRPr="002A1D06" w:rsidRDefault="001C7F25" w:rsidP="00ED60B4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</w:tcPr>
          <w:p w14:paraId="4C7D0B17" w14:textId="77777777" w:rsidR="001C7F25" w:rsidRPr="002A1D06" w:rsidRDefault="001C7F25" w:rsidP="00ED60B4">
            <w:pPr>
              <w:snapToGrid w:val="0"/>
              <w:rPr>
                <w:bCs/>
                <w:sz w:val="20"/>
                <w:szCs w:val="20"/>
              </w:rPr>
            </w:pPr>
            <w:r w:rsidRPr="002A1D06">
              <w:rPr>
                <w:bCs/>
                <w:sz w:val="20"/>
                <w:szCs w:val="20"/>
              </w:rPr>
              <w:t>Preferowane są projekty wykorzystujące lokalne zasoby określone jako surowce lub/i lokalne produkty rolne lub/i usługi.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5E39" w14:textId="77777777" w:rsidR="001C7F25" w:rsidRPr="002A1D06" w:rsidRDefault="001C7F25" w:rsidP="00E6291D">
            <w:pPr>
              <w:snapToGrid w:val="0"/>
              <w:rPr>
                <w:bCs/>
                <w:sz w:val="20"/>
                <w:szCs w:val="20"/>
              </w:rPr>
            </w:pPr>
            <w:r w:rsidRPr="002A1D06">
              <w:rPr>
                <w:b/>
                <w:bCs/>
                <w:sz w:val="20"/>
                <w:szCs w:val="20"/>
              </w:rPr>
              <w:t>0 pkt</w:t>
            </w:r>
            <w:r w:rsidRPr="002A1D06">
              <w:rPr>
                <w:bCs/>
                <w:sz w:val="20"/>
                <w:szCs w:val="20"/>
              </w:rPr>
              <w:t xml:space="preserve"> – projekt nie zakłada wykorzystania lokalnych zasobów</w:t>
            </w:r>
          </w:p>
          <w:p w14:paraId="726EADFC" w14:textId="77777777" w:rsidR="001C7F25" w:rsidRPr="002A1D06" w:rsidRDefault="001C7F25" w:rsidP="00E6291D">
            <w:pPr>
              <w:snapToGrid w:val="0"/>
              <w:rPr>
                <w:sz w:val="18"/>
                <w:szCs w:val="18"/>
              </w:rPr>
            </w:pPr>
            <w:r w:rsidRPr="002A1D06">
              <w:rPr>
                <w:b/>
                <w:bCs/>
                <w:sz w:val="20"/>
                <w:szCs w:val="20"/>
              </w:rPr>
              <w:t>3 pkt</w:t>
            </w:r>
            <w:r w:rsidRPr="002A1D06">
              <w:rPr>
                <w:bCs/>
                <w:sz w:val="20"/>
                <w:szCs w:val="20"/>
              </w:rPr>
              <w:t xml:space="preserve"> – projekt zakłada wykorzystanie co najmniej jednego lokalnego zasobu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915D" w14:textId="77777777" w:rsidR="001C7F25" w:rsidRPr="002A1D06" w:rsidRDefault="001C7F25" w:rsidP="00ED60B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A1D06">
              <w:rPr>
                <w:sz w:val="20"/>
                <w:szCs w:val="20"/>
                <w:lang w:eastAsia="pl-PL"/>
              </w:rPr>
              <w:t>Wniosek o przyznanie pomocy zawiera wyraźne wskazanie i uzasadnienie wykorzystania lokalnych zasobów w kontekście uzasadnienia zgodności z lokalnymi kryteriami wyboru operacji.</w:t>
            </w:r>
          </w:p>
          <w:p w14:paraId="25765728" w14:textId="77777777" w:rsidR="001C7F25" w:rsidRPr="002A1D06" w:rsidRDefault="001C7F25" w:rsidP="00ED60B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A601D" w14:textId="77777777" w:rsidR="001C7F25" w:rsidRPr="002A1D06" w:rsidRDefault="001C7F25" w:rsidP="00ED60B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C7F25" w:rsidRPr="002A1D06" w14:paraId="78B6678A" w14:textId="77777777" w:rsidTr="00071671">
        <w:trPr>
          <w:trHeight w:val="1899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6F78F" w14:textId="77777777" w:rsidR="001C7F25" w:rsidRPr="002A1D06" w:rsidRDefault="001C7F25" w:rsidP="00ED60B4">
            <w:pPr>
              <w:snapToGrid w:val="0"/>
              <w:rPr>
                <w:b/>
                <w:iCs/>
                <w:sz w:val="20"/>
                <w:szCs w:val="20"/>
              </w:rPr>
            </w:pPr>
          </w:p>
          <w:p w14:paraId="23E43059" w14:textId="77777777" w:rsidR="001C7F25" w:rsidRPr="002A1D06" w:rsidRDefault="001C7F25" w:rsidP="00ED60B4">
            <w:pPr>
              <w:snapToGrid w:val="0"/>
              <w:rPr>
                <w:i/>
                <w:sz w:val="20"/>
                <w:szCs w:val="20"/>
                <w:lang w:val="en-US" w:eastAsia="pl-PL"/>
              </w:rPr>
            </w:pPr>
            <w:proofErr w:type="spellStart"/>
            <w:r w:rsidRPr="002A1D06">
              <w:rPr>
                <w:i/>
                <w:sz w:val="20"/>
                <w:szCs w:val="20"/>
                <w:lang w:val="en-US" w:eastAsia="pl-PL"/>
              </w:rPr>
              <w:t>Kryterium</w:t>
            </w:r>
            <w:proofErr w:type="spellEnd"/>
            <w:r w:rsidRPr="002A1D06">
              <w:rPr>
                <w:i/>
                <w:sz w:val="20"/>
                <w:szCs w:val="20"/>
                <w:lang w:val="en-US" w:eastAsia="pl-PL"/>
              </w:rPr>
              <w:t xml:space="preserve"> 5</w:t>
            </w:r>
          </w:p>
          <w:p w14:paraId="041F8281" w14:textId="77777777" w:rsidR="001C7F25" w:rsidRPr="002A1D06" w:rsidRDefault="001C7F25" w:rsidP="00ED60B4">
            <w:pPr>
              <w:snapToGrid w:val="0"/>
              <w:rPr>
                <w:b/>
                <w:iCs/>
                <w:sz w:val="20"/>
                <w:szCs w:val="20"/>
              </w:rPr>
            </w:pPr>
            <w:r w:rsidRPr="002A1D06">
              <w:rPr>
                <w:b/>
                <w:iCs/>
                <w:sz w:val="20"/>
                <w:szCs w:val="20"/>
              </w:rPr>
              <w:t>Wnioskodawca korzystał z doradztwa LGD lub uczestniczył w szkoleniach realizowanych przez LGD</w:t>
            </w:r>
          </w:p>
          <w:p w14:paraId="47DE3CDE" w14:textId="77777777" w:rsidR="001C7F25" w:rsidRPr="002A1D06" w:rsidRDefault="001C7F25" w:rsidP="00ED60B4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1FEB8" w14:textId="77777777" w:rsidR="001C7F25" w:rsidRPr="002A1D06" w:rsidRDefault="001C7F25" w:rsidP="00ED60B4">
            <w:pPr>
              <w:snapToGrid w:val="0"/>
              <w:rPr>
                <w:bCs/>
                <w:sz w:val="20"/>
                <w:szCs w:val="20"/>
              </w:rPr>
            </w:pPr>
            <w:r w:rsidRPr="002A1D06">
              <w:rPr>
                <w:bCs/>
                <w:sz w:val="20"/>
                <w:szCs w:val="20"/>
              </w:rPr>
              <w:t xml:space="preserve">Preferuje projekty wnioskodawców, którzy przed złożeniem wniosku o przyznanie pomocy korzystali z doradztwa LGD </w:t>
            </w:r>
            <w:r w:rsidRPr="002A1D06">
              <w:rPr>
                <w:bCs/>
                <w:sz w:val="20"/>
                <w:szCs w:val="20"/>
              </w:rPr>
              <w:br/>
              <w:t xml:space="preserve">lub ze szkoleń realizowanych przez LGD.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AC2B" w14:textId="77777777" w:rsidR="001C7F25" w:rsidRPr="002A1D06" w:rsidRDefault="001C7F25" w:rsidP="00E6291D">
            <w:pPr>
              <w:snapToGrid w:val="0"/>
              <w:ind w:left="33" w:hanging="33"/>
              <w:rPr>
                <w:iCs/>
                <w:sz w:val="20"/>
                <w:szCs w:val="20"/>
              </w:rPr>
            </w:pPr>
            <w:r w:rsidRPr="002A1D06">
              <w:rPr>
                <w:b/>
                <w:iCs/>
                <w:sz w:val="20"/>
                <w:szCs w:val="20"/>
              </w:rPr>
              <w:t>0 pkt</w:t>
            </w:r>
            <w:r w:rsidRPr="002A1D06">
              <w:rPr>
                <w:iCs/>
                <w:sz w:val="20"/>
                <w:szCs w:val="20"/>
              </w:rPr>
              <w:t xml:space="preserve"> – wnioskodawca nie   korzystał</w:t>
            </w:r>
          </w:p>
          <w:p w14:paraId="324AA080" w14:textId="77777777" w:rsidR="001C7F25" w:rsidRPr="002A1D06" w:rsidRDefault="001C7F25" w:rsidP="00ED60B4">
            <w:pPr>
              <w:snapToGrid w:val="0"/>
              <w:rPr>
                <w:iCs/>
                <w:sz w:val="20"/>
                <w:szCs w:val="20"/>
              </w:rPr>
            </w:pPr>
            <w:r w:rsidRPr="002A1D06">
              <w:rPr>
                <w:b/>
                <w:iCs/>
                <w:sz w:val="20"/>
                <w:szCs w:val="20"/>
              </w:rPr>
              <w:t>3 pkt</w:t>
            </w:r>
            <w:r w:rsidRPr="002A1D06">
              <w:rPr>
                <w:iCs/>
                <w:sz w:val="20"/>
                <w:szCs w:val="20"/>
              </w:rPr>
              <w:t xml:space="preserve"> – wnioskodawca korzystał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0EC9" w14:textId="77777777" w:rsidR="001C7F25" w:rsidRPr="002A1D06" w:rsidRDefault="001C7F25" w:rsidP="00ED60B4">
            <w:pPr>
              <w:snapToGrid w:val="0"/>
              <w:rPr>
                <w:b/>
                <w:iCs/>
                <w:sz w:val="20"/>
                <w:szCs w:val="20"/>
              </w:rPr>
            </w:pPr>
            <w:r w:rsidRPr="002A1D06">
              <w:rPr>
                <w:iCs/>
                <w:sz w:val="20"/>
                <w:szCs w:val="20"/>
              </w:rPr>
              <w:t xml:space="preserve">Weryfikacja z </w:t>
            </w:r>
            <w:r w:rsidRPr="002A1D06">
              <w:rPr>
                <w:bCs/>
                <w:sz w:val="20"/>
                <w:szCs w:val="20"/>
              </w:rPr>
              <w:t>kartą doradztwa lub listą obecności ze szkoleń.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2F61" w14:textId="77777777" w:rsidR="001C7F25" w:rsidRPr="002A1D06" w:rsidRDefault="001C7F25" w:rsidP="00ED60B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C7F25" w:rsidRPr="002A1D06" w14:paraId="79F2D687" w14:textId="77777777" w:rsidTr="00071671">
        <w:trPr>
          <w:trHeight w:val="567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F0808" w14:textId="77777777" w:rsidR="001C7F25" w:rsidRPr="002A1D06" w:rsidRDefault="001C7F25" w:rsidP="00ED60B4">
            <w:pPr>
              <w:snapToGrid w:val="0"/>
              <w:rPr>
                <w:i/>
                <w:sz w:val="20"/>
                <w:szCs w:val="20"/>
                <w:lang w:val="en-US" w:eastAsia="pl-PL"/>
              </w:rPr>
            </w:pPr>
          </w:p>
          <w:p w14:paraId="3DD3C7CA" w14:textId="77777777" w:rsidR="001C7F25" w:rsidRPr="002A1D06" w:rsidRDefault="001C7F25" w:rsidP="00ED60B4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2A1D06">
              <w:rPr>
                <w:i/>
                <w:sz w:val="20"/>
                <w:szCs w:val="20"/>
                <w:lang w:eastAsia="pl-PL"/>
              </w:rPr>
              <w:t>Kryterium 6</w:t>
            </w:r>
          </w:p>
          <w:p w14:paraId="00A462A9" w14:textId="77777777" w:rsidR="001C7F25" w:rsidRPr="002A1D06" w:rsidRDefault="001C7F25" w:rsidP="00ED60B4">
            <w:pPr>
              <w:snapToGrid w:val="0"/>
              <w:rPr>
                <w:b/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 xml:space="preserve">Czas zameldowania wnioskodawcy </w:t>
            </w:r>
          </w:p>
          <w:p w14:paraId="3D698B71" w14:textId="77777777" w:rsidR="001C7F25" w:rsidRPr="002A1D06" w:rsidRDefault="001C7F25" w:rsidP="00ED60B4">
            <w:pPr>
              <w:snapToGrid w:val="0"/>
              <w:rPr>
                <w:b/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 xml:space="preserve">na obszarze LGD </w:t>
            </w:r>
          </w:p>
          <w:p w14:paraId="151741AD" w14:textId="77777777" w:rsidR="001C7F25" w:rsidRPr="002A1D06" w:rsidRDefault="001C7F25" w:rsidP="00ED60B4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F3DB3" w14:textId="77777777" w:rsidR="001C7F25" w:rsidRPr="002A1D06" w:rsidRDefault="001C7F25" w:rsidP="00ED60B4">
            <w:pPr>
              <w:snapToGrid w:val="0"/>
              <w:rPr>
                <w:bCs/>
                <w:sz w:val="20"/>
                <w:szCs w:val="20"/>
              </w:rPr>
            </w:pPr>
            <w:r w:rsidRPr="002A1D06">
              <w:rPr>
                <w:bCs/>
                <w:sz w:val="20"/>
                <w:szCs w:val="20"/>
              </w:rPr>
              <w:t xml:space="preserve">Preferuje się wnioskodawców, którzy potwierdzą czas zameldowania </w:t>
            </w:r>
            <w:r w:rsidRPr="002A1D06">
              <w:rPr>
                <w:bCs/>
                <w:sz w:val="20"/>
                <w:szCs w:val="20"/>
              </w:rPr>
              <w:br/>
              <w:t>na obszarze LGD co najmniej 5 lat.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CA2D" w14:textId="77777777" w:rsidR="001C7F25" w:rsidRPr="002A1D06" w:rsidRDefault="001C7F25" w:rsidP="00E6291D">
            <w:pPr>
              <w:snapToGrid w:val="0"/>
              <w:ind w:left="33" w:hanging="33"/>
              <w:rPr>
                <w:iCs/>
                <w:sz w:val="20"/>
                <w:szCs w:val="20"/>
              </w:rPr>
            </w:pPr>
            <w:r w:rsidRPr="002A1D06">
              <w:rPr>
                <w:b/>
                <w:iCs/>
                <w:sz w:val="20"/>
                <w:szCs w:val="20"/>
              </w:rPr>
              <w:t>0 pkt</w:t>
            </w:r>
            <w:r w:rsidRPr="002A1D06">
              <w:rPr>
                <w:iCs/>
                <w:sz w:val="20"/>
                <w:szCs w:val="20"/>
              </w:rPr>
              <w:t xml:space="preserve"> – wnioskodawca jest zameldowany na obszarze LGD poniżej 5 lat</w:t>
            </w:r>
          </w:p>
          <w:p w14:paraId="370F0B7F" w14:textId="77777777" w:rsidR="001C7F25" w:rsidRPr="002A1D06" w:rsidRDefault="001C7F25" w:rsidP="00E6291D">
            <w:pPr>
              <w:snapToGrid w:val="0"/>
              <w:rPr>
                <w:iCs/>
                <w:sz w:val="20"/>
                <w:szCs w:val="20"/>
              </w:rPr>
            </w:pPr>
            <w:r w:rsidRPr="002A1D06">
              <w:rPr>
                <w:b/>
                <w:iCs/>
                <w:sz w:val="20"/>
                <w:szCs w:val="20"/>
              </w:rPr>
              <w:t>3 pkt</w:t>
            </w:r>
            <w:r w:rsidRPr="002A1D06">
              <w:rPr>
                <w:iCs/>
                <w:sz w:val="20"/>
                <w:szCs w:val="20"/>
              </w:rPr>
              <w:t xml:space="preserve"> – wnioskodawca jest zameldowany na obszarze LGD co najmniej 5 lat</w:t>
            </w:r>
          </w:p>
          <w:p w14:paraId="5738D762" w14:textId="77777777" w:rsidR="001C7F25" w:rsidRPr="002A1D06" w:rsidRDefault="001C7F25" w:rsidP="00ED60B4">
            <w:pPr>
              <w:snapToGrid w:val="0"/>
              <w:rPr>
                <w:b/>
                <w:iCs/>
                <w:sz w:val="20"/>
                <w:szCs w:val="20"/>
              </w:rPr>
            </w:pPr>
            <w:r w:rsidRPr="002A1D06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B90C" w14:textId="77777777" w:rsidR="001C7F25" w:rsidRPr="002A1D06" w:rsidRDefault="001C7F25" w:rsidP="00ED60B4">
            <w:pPr>
              <w:snapToGrid w:val="0"/>
              <w:rPr>
                <w:iCs/>
                <w:sz w:val="20"/>
                <w:szCs w:val="20"/>
              </w:rPr>
            </w:pPr>
            <w:r w:rsidRPr="002A1D06">
              <w:rPr>
                <w:iCs/>
                <w:sz w:val="20"/>
                <w:szCs w:val="20"/>
              </w:rPr>
              <w:t>Wniosek o przyznanie pomocy oraz zaświadczenie</w:t>
            </w:r>
            <w:r w:rsidRPr="002A1D06">
              <w:rPr>
                <w:iCs/>
                <w:sz w:val="20"/>
                <w:szCs w:val="20"/>
              </w:rPr>
              <w:br/>
              <w:t xml:space="preserve">o zameldowaniu </w:t>
            </w:r>
            <w:r w:rsidRPr="002A1D06">
              <w:rPr>
                <w:iCs/>
                <w:sz w:val="20"/>
                <w:szCs w:val="20"/>
              </w:rPr>
              <w:br/>
              <w:t>z Urzędu Gminy.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6D128" w14:textId="77777777" w:rsidR="001C7F25" w:rsidRPr="002A1D06" w:rsidRDefault="001C7F25" w:rsidP="00ED60B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C7F25" w:rsidRPr="002A1D06" w14:paraId="77C2D9FA" w14:textId="77777777" w:rsidTr="00071671">
        <w:trPr>
          <w:trHeight w:val="567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CE191" w14:textId="77777777" w:rsidR="001C7F25" w:rsidRPr="002A1D06" w:rsidRDefault="001C7F25" w:rsidP="00ED60B4">
            <w:pPr>
              <w:snapToGrid w:val="0"/>
              <w:rPr>
                <w:b/>
                <w:iCs/>
                <w:sz w:val="20"/>
                <w:szCs w:val="20"/>
              </w:rPr>
            </w:pPr>
          </w:p>
          <w:p w14:paraId="13066081" w14:textId="77777777" w:rsidR="001C7F25" w:rsidRPr="002A1D06" w:rsidRDefault="001C7F25" w:rsidP="00ED60B4">
            <w:pPr>
              <w:snapToGrid w:val="0"/>
              <w:rPr>
                <w:b/>
                <w:iCs/>
                <w:sz w:val="20"/>
                <w:szCs w:val="20"/>
              </w:rPr>
            </w:pPr>
            <w:proofErr w:type="spellStart"/>
            <w:r w:rsidRPr="002A1D06">
              <w:rPr>
                <w:i/>
                <w:sz w:val="20"/>
                <w:szCs w:val="20"/>
                <w:lang w:val="en-US" w:eastAsia="pl-PL"/>
              </w:rPr>
              <w:t>Kryterium</w:t>
            </w:r>
            <w:proofErr w:type="spellEnd"/>
            <w:r w:rsidRPr="002A1D06">
              <w:rPr>
                <w:i/>
                <w:sz w:val="20"/>
                <w:szCs w:val="20"/>
                <w:lang w:val="en-US" w:eastAsia="pl-PL"/>
              </w:rPr>
              <w:t xml:space="preserve"> 7</w:t>
            </w:r>
          </w:p>
          <w:p w14:paraId="76B0ECD5" w14:textId="77777777" w:rsidR="001C7F25" w:rsidRPr="002A1D06" w:rsidRDefault="001C7F25" w:rsidP="00ED60B4">
            <w:pPr>
              <w:snapToGrid w:val="0"/>
              <w:rPr>
                <w:b/>
                <w:iCs/>
                <w:sz w:val="20"/>
                <w:szCs w:val="20"/>
              </w:rPr>
            </w:pPr>
            <w:r w:rsidRPr="002A1D06">
              <w:rPr>
                <w:b/>
                <w:iCs/>
                <w:sz w:val="20"/>
                <w:szCs w:val="20"/>
              </w:rPr>
              <w:t>Miejsce realizacji operacji (projektu)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A9B84" w14:textId="77777777" w:rsidR="001C7F25" w:rsidRPr="002A1D06" w:rsidRDefault="001C7F25" w:rsidP="00ED60B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2A1D06">
              <w:rPr>
                <w:sz w:val="20"/>
                <w:szCs w:val="20"/>
                <w:lang w:eastAsia="pl-PL"/>
              </w:rPr>
              <w:t xml:space="preserve">Preferuje projekty realizowane </w:t>
            </w:r>
            <w:r w:rsidRPr="002A1D06">
              <w:rPr>
                <w:sz w:val="20"/>
                <w:szCs w:val="20"/>
                <w:lang w:eastAsia="pl-PL"/>
              </w:rPr>
              <w:br/>
              <w:t>w miejscowościach zamieszkałych przez mniej niż 5 tys. mieszkańców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05C7" w14:textId="77777777" w:rsidR="001C7F25" w:rsidRPr="002A1D06" w:rsidRDefault="001C7F25" w:rsidP="00E6291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 xml:space="preserve">0 pkt </w:t>
            </w:r>
            <w:r w:rsidRPr="002A1D06">
              <w:rPr>
                <w:sz w:val="20"/>
                <w:szCs w:val="20"/>
                <w:lang w:eastAsia="pl-PL"/>
              </w:rPr>
              <w:t xml:space="preserve">- projekt jest realizowany </w:t>
            </w:r>
            <w:r w:rsidRPr="002A1D06">
              <w:rPr>
                <w:sz w:val="20"/>
                <w:szCs w:val="20"/>
                <w:lang w:eastAsia="pl-PL"/>
              </w:rPr>
              <w:br/>
              <w:t>w miejscowości zamieszkanej przez więcej niż 5 tys. mieszkańców</w:t>
            </w:r>
          </w:p>
          <w:p w14:paraId="36C34948" w14:textId="77777777" w:rsidR="001C7F25" w:rsidRPr="002A1D06" w:rsidRDefault="001C7F25" w:rsidP="00E6291D">
            <w:pPr>
              <w:snapToGrid w:val="0"/>
              <w:rPr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 xml:space="preserve">1 pkt </w:t>
            </w:r>
            <w:r w:rsidRPr="002A1D06">
              <w:rPr>
                <w:sz w:val="20"/>
                <w:szCs w:val="20"/>
                <w:lang w:eastAsia="pl-PL"/>
              </w:rPr>
              <w:t xml:space="preserve">- projekt jest realizowany </w:t>
            </w:r>
            <w:r w:rsidRPr="002A1D06">
              <w:rPr>
                <w:sz w:val="20"/>
                <w:szCs w:val="20"/>
                <w:lang w:eastAsia="pl-PL"/>
              </w:rPr>
              <w:br/>
              <w:t>w miejscowości</w:t>
            </w:r>
          </w:p>
          <w:p w14:paraId="7CDF2C83" w14:textId="77777777" w:rsidR="001C7F25" w:rsidRPr="002A1D06" w:rsidRDefault="001C7F25" w:rsidP="00E6291D">
            <w:pPr>
              <w:snapToGrid w:val="0"/>
              <w:rPr>
                <w:b/>
                <w:iCs/>
                <w:sz w:val="20"/>
                <w:szCs w:val="20"/>
              </w:rPr>
            </w:pPr>
            <w:r w:rsidRPr="002A1D06">
              <w:rPr>
                <w:sz w:val="20"/>
                <w:szCs w:val="20"/>
                <w:lang w:eastAsia="pl-PL"/>
              </w:rPr>
              <w:t>zamieszkanej przez mniej   niż 5 tys. mieszkańców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AA3C" w14:textId="77777777" w:rsidR="001C7F25" w:rsidRPr="002A1D06" w:rsidRDefault="001C7F25" w:rsidP="00ED60B4">
            <w:pPr>
              <w:suppressAutoHyphens w:val="0"/>
              <w:autoSpaceDE w:val="0"/>
              <w:autoSpaceDN w:val="0"/>
              <w:adjustRightInd w:val="0"/>
              <w:ind w:hanging="542"/>
              <w:rPr>
                <w:b/>
                <w:sz w:val="20"/>
                <w:szCs w:val="20"/>
                <w:lang w:eastAsia="pl-PL"/>
              </w:rPr>
            </w:pPr>
            <w:proofErr w:type="spellStart"/>
            <w:r w:rsidRPr="002A1D06">
              <w:rPr>
                <w:sz w:val="20"/>
                <w:szCs w:val="20"/>
                <w:lang w:eastAsia="pl-PL"/>
              </w:rPr>
              <w:t>Wni</w:t>
            </w:r>
            <w:proofErr w:type="spellEnd"/>
            <w:r w:rsidRPr="002A1D06">
              <w:rPr>
                <w:sz w:val="20"/>
                <w:szCs w:val="20"/>
                <w:lang w:eastAsia="pl-PL"/>
              </w:rPr>
              <w:t xml:space="preserve">   Wniosek o przyznanie pomocy, weryfikacja </w:t>
            </w:r>
            <w:r w:rsidRPr="002A1D06">
              <w:rPr>
                <w:sz w:val="20"/>
                <w:szCs w:val="20"/>
                <w:lang w:eastAsia="pl-PL"/>
              </w:rPr>
              <w:br/>
              <w:t xml:space="preserve">z informacją uzyskaną z Urzędu Gminy </w:t>
            </w:r>
            <w:r w:rsidRPr="002A1D06">
              <w:rPr>
                <w:sz w:val="20"/>
                <w:szCs w:val="20"/>
                <w:lang w:eastAsia="pl-PL"/>
              </w:rPr>
              <w:br/>
              <w:t>na wniosek LGD.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E7106" w14:textId="77777777" w:rsidR="001C7F25" w:rsidRPr="002A1D06" w:rsidRDefault="001C7F25" w:rsidP="00ED60B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C7F25" w:rsidRPr="002A1D06" w14:paraId="4EDB37A5" w14:textId="77777777" w:rsidTr="00071671">
        <w:trPr>
          <w:trHeight w:val="340"/>
          <w:jc w:val="center"/>
        </w:trPr>
        <w:tc>
          <w:tcPr>
            <w:tcW w:w="9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1541E" w14:textId="77777777" w:rsidR="001C7F25" w:rsidRPr="002A1D06" w:rsidRDefault="001C7F25" w:rsidP="000C2011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 w:rsidRPr="002A1D06">
              <w:rPr>
                <w:b/>
                <w:bCs/>
              </w:rPr>
              <w:t>SUMA PUNKTÓW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4C5F6" w14:textId="77777777" w:rsidR="001C7F25" w:rsidRPr="002A1D06" w:rsidRDefault="001C7F2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</w:tbl>
    <w:p w14:paraId="4AF2A782" w14:textId="77777777" w:rsidR="001C7F25" w:rsidRPr="002A1D06" w:rsidRDefault="001C7F25" w:rsidP="00264A35"/>
    <w:p w14:paraId="5A10F5A6" w14:textId="77777777" w:rsidR="001C7F25" w:rsidRPr="002A1D06" w:rsidRDefault="001C7F25" w:rsidP="00264A35">
      <w:r w:rsidRPr="002A1D06">
        <w:t xml:space="preserve">Maksymalna liczba punktów  - </w:t>
      </w:r>
      <w:r w:rsidRPr="002A1D06">
        <w:rPr>
          <w:b/>
        </w:rPr>
        <w:t>19</w:t>
      </w:r>
    </w:p>
    <w:p w14:paraId="57ACCFD3" w14:textId="77777777" w:rsidR="001C7F25" w:rsidRPr="002A1D06" w:rsidRDefault="001C7F25" w:rsidP="00A772FA">
      <w:r w:rsidRPr="002A1D06">
        <w:t xml:space="preserve">Minimum kwalifikujące projekt – </w:t>
      </w:r>
      <w:r w:rsidRPr="002A1D06">
        <w:rPr>
          <w:b/>
        </w:rPr>
        <w:t>uzyskanie co najmniej 50% maksymalnej liczby punktów</w:t>
      </w:r>
    </w:p>
    <w:p w14:paraId="1BADA86C" w14:textId="77777777" w:rsidR="001C7F25" w:rsidRPr="002A1D06" w:rsidRDefault="001C7F25" w:rsidP="00A772FA"/>
    <w:p w14:paraId="7022F7BF" w14:textId="77777777" w:rsidR="001C7F25" w:rsidRPr="002A1D06" w:rsidRDefault="001C7F25" w:rsidP="00A772FA">
      <w:pPr>
        <w:jc w:val="center"/>
        <w:rPr>
          <w:b/>
        </w:rPr>
      </w:pPr>
    </w:p>
    <w:p w14:paraId="0887434A" w14:textId="77777777" w:rsidR="001C7F25" w:rsidRPr="002A1D06" w:rsidRDefault="001C7F25" w:rsidP="00A772FA">
      <w:pPr>
        <w:jc w:val="center"/>
        <w:rPr>
          <w:b/>
        </w:rPr>
      </w:pPr>
      <w:r w:rsidRPr="002A1D06">
        <w:rPr>
          <w:b/>
        </w:rPr>
        <w:t>Uzasadnienie przyznania punktacji za poszczególne lokalne kryteria wyboru operacji</w:t>
      </w:r>
    </w:p>
    <w:p w14:paraId="482D2CBF" w14:textId="77777777" w:rsidR="001C7F25" w:rsidRPr="002A1D06" w:rsidRDefault="001C7F25" w:rsidP="00A772FA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4421"/>
        <w:gridCol w:w="1622"/>
      </w:tblGrid>
      <w:tr w:rsidR="001C7F25" w:rsidRPr="002A1D06" w14:paraId="58E320F4" w14:textId="77777777" w:rsidTr="006222C2">
        <w:trPr>
          <w:trHeight w:val="322"/>
          <w:jc w:val="center"/>
        </w:trPr>
        <w:tc>
          <w:tcPr>
            <w:tcW w:w="3070" w:type="dxa"/>
            <w:shd w:val="clear" w:color="auto" w:fill="auto"/>
            <w:vAlign w:val="center"/>
          </w:tcPr>
          <w:p w14:paraId="081A8471" w14:textId="77777777" w:rsidR="001C7F25" w:rsidRPr="002A1D06" w:rsidRDefault="001C7F25" w:rsidP="009866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A1D06">
              <w:rPr>
                <w:b/>
                <w:bCs/>
                <w:sz w:val="20"/>
                <w:szCs w:val="20"/>
              </w:rPr>
              <w:t>KRYTERIA WYBORU</w:t>
            </w:r>
          </w:p>
        </w:tc>
        <w:tc>
          <w:tcPr>
            <w:tcW w:w="4513" w:type="dxa"/>
            <w:shd w:val="clear" w:color="auto" w:fill="auto"/>
            <w:vAlign w:val="bottom"/>
          </w:tcPr>
          <w:p w14:paraId="7C57897C" w14:textId="77777777" w:rsidR="001C7F25" w:rsidRPr="002A1D06" w:rsidRDefault="001C7F25" w:rsidP="009866E4">
            <w:pPr>
              <w:jc w:val="center"/>
              <w:rPr>
                <w:b/>
                <w:sz w:val="2"/>
                <w:szCs w:val="2"/>
              </w:rPr>
            </w:pPr>
          </w:p>
          <w:p w14:paraId="45426138" w14:textId="77777777" w:rsidR="001C7F25" w:rsidRPr="002A1D06" w:rsidRDefault="001C7F25" w:rsidP="009866E4">
            <w:pPr>
              <w:jc w:val="center"/>
              <w:rPr>
                <w:b/>
                <w:sz w:val="20"/>
                <w:szCs w:val="20"/>
              </w:rPr>
            </w:pPr>
            <w:r w:rsidRPr="002A1D06">
              <w:rPr>
                <w:b/>
                <w:sz w:val="20"/>
                <w:szCs w:val="20"/>
              </w:rPr>
              <w:t>UZASADNIENIE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1E986EE6" w14:textId="77777777" w:rsidR="001C7F25" w:rsidRPr="002A1D06" w:rsidRDefault="001C7F25" w:rsidP="009866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A1D06">
              <w:rPr>
                <w:b/>
                <w:bCs/>
                <w:sz w:val="20"/>
                <w:szCs w:val="20"/>
              </w:rPr>
              <w:t>PRZYZNANE PUNKTY</w:t>
            </w:r>
          </w:p>
        </w:tc>
      </w:tr>
      <w:tr w:rsidR="001C7F25" w:rsidRPr="002A1D06" w14:paraId="4272CE8C" w14:textId="77777777" w:rsidTr="006222C2">
        <w:trPr>
          <w:jc w:val="center"/>
        </w:trPr>
        <w:tc>
          <w:tcPr>
            <w:tcW w:w="3070" w:type="dxa"/>
            <w:shd w:val="clear" w:color="auto" w:fill="auto"/>
          </w:tcPr>
          <w:p w14:paraId="1C7421B6" w14:textId="77777777" w:rsidR="001C7F25" w:rsidRPr="002A1D06" w:rsidRDefault="001C7F25" w:rsidP="00E6291D">
            <w:pPr>
              <w:snapToGrid w:val="0"/>
              <w:rPr>
                <w:b/>
                <w:sz w:val="20"/>
                <w:szCs w:val="20"/>
                <w:lang w:val="en-US" w:eastAsia="pl-PL"/>
              </w:rPr>
            </w:pPr>
          </w:p>
          <w:p w14:paraId="2E3DFA44" w14:textId="77777777" w:rsidR="001C7F25" w:rsidRPr="002A1D06" w:rsidRDefault="001C7F25" w:rsidP="00E6291D">
            <w:pPr>
              <w:snapToGrid w:val="0"/>
              <w:rPr>
                <w:i/>
                <w:sz w:val="20"/>
                <w:szCs w:val="20"/>
                <w:lang w:val="en-US" w:eastAsia="pl-PL"/>
              </w:rPr>
            </w:pPr>
            <w:proofErr w:type="spellStart"/>
            <w:r w:rsidRPr="002A1D06">
              <w:rPr>
                <w:i/>
                <w:sz w:val="20"/>
                <w:szCs w:val="20"/>
                <w:lang w:val="en-US" w:eastAsia="pl-PL"/>
              </w:rPr>
              <w:t>Kryterium</w:t>
            </w:r>
            <w:proofErr w:type="spellEnd"/>
            <w:r w:rsidRPr="002A1D06">
              <w:rPr>
                <w:i/>
                <w:sz w:val="20"/>
                <w:szCs w:val="20"/>
                <w:lang w:val="en-US" w:eastAsia="pl-PL"/>
              </w:rPr>
              <w:t xml:space="preserve"> 1</w:t>
            </w:r>
          </w:p>
          <w:p w14:paraId="1AB6D08E" w14:textId="77777777" w:rsidR="001C7F25" w:rsidRPr="002A1D06" w:rsidRDefault="001C7F25" w:rsidP="00E6291D">
            <w:pPr>
              <w:snapToGrid w:val="0"/>
              <w:rPr>
                <w:i/>
                <w:iCs/>
                <w:sz w:val="20"/>
                <w:szCs w:val="20"/>
              </w:rPr>
            </w:pPr>
            <w:proofErr w:type="spellStart"/>
            <w:r w:rsidRPr="002A1D06">
              <w:rPr>
                <w:b/>
                <w:sz w:val="20"/>
                <w:szCs w:val="20"/>
                <w:lang w:val="en-US" w:eastAsia="pl-PL"/>
              </w:rPr>
              <w:t>Innowacyjno</w:t>
            </w:r>
            <w:r w:rsidRPr="002A1D06">
              <w:rPr>
                <w:b/>
                <w:sz w:val="20"/>
                <w:szCs w:val="20"/>
                <w:lang w:eastAsia="pl-PL"/>
              </w:rPr>
              <w:t>ść</w:t>
            </w:r>
            <w:proofErr w:type="spellEnd"/>
            <w:r w:rsidRPr="002A1D06">
              <w:rPr>
                <w:b/>
                <w:sz w:val="20"/>
                <w:szCs w:val="20"/>
                <w:lang w:eastAsia="pl-PL"/>
              </w:rPr>
              <w:t xml:space="preserve"> projektu</w:t>
            </w:r>
          </w:p>
          <w:p w14:paraId="726BA6DB" w14:textId="77777777" w:rsidR="001C7F25" w:rsidRPr="002A1D06" w:rsidRDefault="001C7F25" w:rsidP="00E6291D">
            <w:pPr>
              <w:rPr>
                <w:sz w:val="20"/>
                <w:szCs w:val="20"/>
                <w:lang w:eastAsia="pl-PL"/>
              </w:rPr>
            </w:pPr>
          </w:p>
          <w:p w14:paraId="26ED2682" w14:textId="77777777" w:rsidR="001C7F25" w:rsidRPr="002A1D06" w:rsidRDefault="001C7F25" w:rsidP="00E6291D">
            <w:pPr>
              <w:rPr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72EB01F2" w14:textId="77777777" w:rsidR="001C7F25" w:rsidRPr="002A1D06" w:rsidRDefault="001C7F25" w:rsidP="00E629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3CB68E03" w14:textId="77777777" w:rsidR="001C7F25" w:rsidRPr="002A1D06" w:rsidRDefault="001C7F25" w:rsidP="00E6291D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1C7F25" w:rsidRPr="002A1D06" w14:paraId="15BC81EC" w14:textId="77777777" w:rsidTr="006222C2">
        <w:trPr>
          <w:jc w:val="center"/>
        </w:trPr>
        <w:tc>
          <w:tcPr>
            <w:tcW w:w="3070" w:type="dxa"/>
            <w:shd w:val="clear" w:color="auto" w:fill="auto"/>
          </w:tcPr>
          <w:p w14:paraId="496AB94F" w14:textId="77777777" w:rsidR="001C7F25" w:rsidRPr="002A1D06" w:rsidRDefault="001C7F25" w:rsidP="00E6291D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  <w:p w14:paraId="1E53ED7C" w14:textId="77777777" w:rsidR="001C7F25" w:rsidRPr="002A1D06" w:rsidRDefault="001C7F25" w:rsidP="00E6291D">
            <w:pPr>
              <w:snapToGrid w:val="0"/>
              <w:rPr>
                <w:i/>
                <w:sz w:val="20"/>
                <w:szCs w:val="20"/>
                <w:lang w:val="en-US" w:eastAsia="pl-PL"/>
              </w:rPr>
            </w:pPr>
            <w:proofErr w:type="spellStart"/>
            <w:r w:rsidRPr="002A1D06">
              <w:rPr>
                <w:i/>
                <w:sz w:val="20"/>
                <w:szCs w:val="20"/>
                <w:lang w:val="en-US" w:eastAsia="pl-PL"/>
              </w:rPr>
              <w:t>Kryterium</w:t>
            </w:r>
            <w:proofErr w:type="spellEnd"/>
            <w:r w:rsidRPr="002A1D06">
              <w:rPr>
                <w:i/>
                <w:sz w:val="20"/>
                <w:szCs w:val="20"/>
                <w:lang w:val="en-US" w:eastAsia="pl-PL"/>
              </w:rPr>
              <w:t xml:space="preserve"> 2</w:t>
            </w:r>
          </w:p>
          <w:p w14:paraId="14CA6319" w14:textId="77777777" w:rsidR="001C7F25" w:rsidRPr="002A1D06" w:rsidRDefault="001C7F25" w:rsidP="00E6291D">
            <w:pPr>
              <w:snapToGrid w:val="0"/>
              <w:rPr>
                <w:bCs/>
                <w:i/>
                <w:sz w:val="20"/>
                <w:szCs w:val="20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lastRenderedPageBreak/>
              <w:t>Zastosowanie rozwiązań sprzyjających ochronie środowiska lub klimatu</w:t>
            </w:r>
          </w:p>
          <w:p w14:paraId="334880A3" w14:textId="77777777" w:rsidR="001C7F25" w:rsidRPr="002A1D06" w:rsidRDefault="001C7F25" w:rsidP="00E6291D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7F7BBCC9" w14:textId="77777777" w:rsidR="001C7F25" w:rsidRPr="002A1D06" w:rsidRDefault="001C7F25" w:rsidP="00E629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4906677A" w14:textId="77777777" w:rsidR="001C7F25" w:rsidRPr="002A1D06" w:rsidRDefault="001C7F25" w:rsidP="00E6291D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1C7F25" w:rsidRPr="002A1D06" w14:paraId="02EBCD8C" w14:textId="77777777" w:rsidTr="006222C2">
        <w:trPr>
          <w:jc w:val="center"/>
        </w:trPr>
        <w:tc>
          <w:tcPr>
            <w:tcW w:w="3070" w:type="dxa"/>
            <w:shd w:val="clear" w:color="auto" w:fill="auto"/>
          </w:tcPr>
          <w:p w14:paraId="7BD102F6" w14:textId="77777777" w:rsidR="001C7F25" w:rsidRPr="002A1D06" w:rsidRDefault="001C7F25" w:rsidP="00E6291D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  <w:p w14:paraId="1C6B9B78" w14:textId="77777777" w:rsidR="001C7F25" w:rsidRPr="002A1D06" w:rsidRDefault="001C7F25" w:rsidP="00415EFD">
            <w:pPr>
              <w:snapToGrid w:val="0"/>
              <w:rPr>
                <w:i/>
                <w:sz w:val="20"/>
                <w:szCs w:val="20"/>
                <w:lang w:val="en-US" w:eastAsia="pl-PL"/>
              </w:rPr>
            </w:pPr>
            <w:proofErr w:type="spellStart"/>
            <w:r w:rsidRPr="002A1D06">
              <w:rPr>
                <w:i/>
                <w:sz w:val="20"/>
                <w:szCs w:val="20"/>
                <w:lang w:val="en-US" w:eastAsia="pl-PL"/>
              </w:rPr>
              <w:t>Kryterium</w:t>
            </w:r>
            <w:proofErr w:type="spellEnd"/>
            <w:r w:rsidRPr="002A1D06">
              <w:rPr>
                <w:i/>
                <w:sz w:val="20"/>
                <w:szCs w:val="20"/>
                <w:lang w:val="en-US" w:eastAsia="pl-PL"/>
              </w:rPr>
              <w:t xml:space="preserve"> 3</w:t>
            </w:r>
          </w:p>
          <w:p w14:paraId="6738070F" w14:textId="77777777" w:rsidR="001C7F25" w:rsidRPr="002A1D06" w:rsidRDefault="001C7F25" w:rsidP="00415EF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A1D06">
              <w:rPr>
                <w:b/>
                <w:bCs/>
                <w:sz w:val="20"/>
                <w:szCs w:val="20"/>
              </w:rPr>
              <w:t>Liczba nowych miejsc pracy utworzonych</w:t>
            </w:r>
            <w:r w:rsidRPr="002A1D06">
              <w:rPr>
                <w:b/>
                <w:bCs/>
                <w:sz w:val="20"/>
                <w:szCs w:val="20"/>
              </w:rPr>
              <w:br/>
              <w:t>w wyniku rozpoczęcia działalności gospodarczej</w:t>
            </w:r>
          </w:p>
          <w:p w14:paraId="6B73BAB1" w14:textId="77777777" w:rsidR="001C7F25" w:rsidRPr="002A1D06" w:rsidRDefault="001C7F25" w:rsidP="00E6291D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4513" w:type="dxa"/>
            <w:shd w:val="clear" w:color="auto" w:fill="auto"/>
          </w:tcPr>
          <w:p w14:paraId="51CDF5E3" w14:textId="77777777" w:rsidR="001C7F25" w:rsidRPr="002A1D06" w:rsidRDefault="001C7F25" w:rsidP="00E629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655EDA5B" w14:textId="77777777" w:rsidR="001C7F25" w:rsidRPr="002A1D06" w:rsidRDefault="001C7F25" w:rsidP="00E6291D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1C7F25" w:rsidRPr="002A1D06" w14:paraId="06D932AA" w14:textId="77777777" w:rsidTr="006222C2">
        <w:trPr>
          <w:jc w:val="center"/>
        </w:trPr>
        <w:tc>
          <w:tcPr>
            <w:tcW w:w="3070" w:type="dxa"/>
            <w:shd w:val="clear" w:color="auto" w:fill="auto"/>
          </w:tcPr>
          <w:p w14:paraId="2B392A55" w14:textId="77777777" w:rsidR="001C7F25" w:rsidRPr="002A1D06" w:rsidRDefault="001C7F25" w:rsidP="00E6291D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4B19DABE" w14:textId="77777777" w:rsidR="001C7F25" w:rsidRPr="002A1D06" w:rsidRDefault="001C7F25" w:rsidP="00E6291D">
            <w:pPr>
              <w:snapToGrid w:val="0"/>
              <w:rPr>
                <w:i/>
                <w:sz w:val="20"/>
                <w:szCs w:val="20"/>
                <w:lang w:val="en-US" w:eastAsia="pl-PL"/>
              </w:rPr>
            </w:pPr>
            <w:proofErr w:type="spellStart"/>
            <w:r w:rsidRPr="002A1D06">
              <w:rPr>
                <w:i/>
                <w:sz w:val="20"/>
                <w:szCs w:val="20"/>
                <w:lang w:val="en-US" w:eastAsia="pl-PL"/>
              </w:rPr>
              <w:t>Kryterium</w:t>
            </w:r>
            <w:proofErr w:type="spellEnd"/>
            <w:r w:rsidRPr="002A1D06">
              <w:rPr>
                <w:i/>
                <w:sz w:val="20"/>
                <w:szCs w:val="20"/>
                <w:lang w:val="en-US" w:eastAsia="pl-PL"/>
              </w:rPr>
              <w:t xml:space="preserve"> 4</w:t>
            </w:r>
          </w:p>
          <w:p w14:paraId="39E99007" w14:textId="77777777" w:rsidR="001C7F25" w:rsidRPr="002A1D06" w:rsidRDefault="001C7F25" w:rsidP="00E6291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A1D06">
              <w:rPr>
                <w:b/>
                <w:bCs/>
                <w:sz w:val="20"/>
                <w:szCs w:val="20"/>
              </w:rPr>
              <w:t>Wykorzystanie lokalnych zasobów</w:t>
            </w:r>
          </w:p>
          <w:p w14:paraId="504730B0" w14:textId="77777777" w:rsidR="001C7F25" w:rsidRPr="002A1D06" w:rsidRDefault="001C7F25" w:rsidP="00E6291D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5623A91A" w14:textId="77777777" w:rsidR="001C7F25" w:rsidRPr="002A1D06" w:rsidRDefault="001C7F25" w:rsidP="00E6291D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311B2A21" w14:textId="77777777" w:rsidR="001C7F25" w:rsidRPr="002A1D06" w:rsidRDefault="001C7F25" w:rsidP="00E629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7A2C0C1A" w14:textId="77777777" w:rsidR="001C7F25" w:rsidRPr="002A1D06" w:rsidRDefault="001C7F25" w:rsidP="00E6291D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1C7F25" w:rsidRPr="002A1D06" w14:paraId="34DA71B5" w14:textId="77777777" w:rsidTr="006222C2">
        <w:trPr>
          <w:jc w:val="center"/>
        </w:trPr>
        <w:tc>
          <w:tcPr>
            <w:tcW w:w="3070" w:type="dxa"/>
            <w:shd w:val="clear" w:color="auto" w:fill="auto"/>
          </w:tcPr>
          <w:p w14:paraId="557968EA" w14:textId="77777777" w:rsidR="001C7F25" w:rsidRPr="002A1D06" w:rsidRDefault="001C7F25" w:rsidP="00E6291D">
            <w:pPr>
              <w:snapToGrid w:val="0"/>
              <w:rPr>
                <w:b/>
                <w:iCs/>
                <w:sz w:val="20"/>
                <w:szCs w:val="20"/>
              </w:rPr>
            </w:pPr>
          </w:p>
          <w:p w14:paraId="2DBACBF3" w14:textId="77777777" w:rsidR="001C7F25" w:rsidRPr="002A1D06" w:rsidRDefault="001C7F25" w:rsidP="00E6291D">
            <w:pPr>
              <w:snapToGrid w:val="0"/>
              <w:rPr>
                <w:i/>
                <w:sz w:val="20"/>
                <w:szCs w:val="20"/>
                <w:lang w:val="en-US" w:eastAsia="pl-PL"/>
              </w:rPr>
            </w:pPr>
            <w:proofErr w:type="spellStart"/>
            <w:r w:rsidRPr="002A1D06">
              <w:rPr>
                <w:i/>
                <w:sz w:val="20"/>
                <w:szCs w:val="20"/>
                <w:lang w:val="en-US" w:eastAsia="pl-PL"/>
              </w:rPr>
              <w:t>Kryterium</w:t>
            </w:r>
            <w:proofErr w:type="spellEnd"/>
            <w:r w:rsidRPr="002A1D06">
              <w:rPr>
                <w:i/>
                <w:sz w:val="20"/>
                <w:szCs w:val="20"/>
                <w:lang w:val="en-US" w:eastAsia="pl-PL"/>
              </w:rPr>
              <w:t xml:space="preserve"> 5</w:t>
            </w:r>
          </w:p>
          <w:p w14:paraId="722EF52D" w14:textId="77777777" w:rsidR="001C7F25" w:rsidRPr="002A1D06" w:rsidRDefault="001C7F25" w:rsidP="00E6291D">
            <w:pPr>
              <w:snapToGrid w:val="0"/>
              <w:rPr>
                <w:b/>
                <w:iCs/>
                <w:sz w:val="20"/>
                <w:szCs w:val="20"/>
              </w:rPr>
            </w:pPr>
            <w:r w:rsidRPr="002A1D06">
              <w:rPr>
                <w:b/>
                <w:iCs/>
                <w:sz w:val="20"/>
                <w:szCs w:val="20"/>
              </w:rPr>
              <w:t>Wnioskodawca korzystał z doradztwa LGD lub uczestniczył w szkoleniach realizowanych przez LGD</w:t>
            </w:r>
          </w:p>
          <w:p w14:paraId="0E80BFA1" w14:textId="77777777" w:rsidR="001C7F25" w:rsidRPr="002A1D06" w:rsidRDefault="001C7F25" w:rsidP="00E6291D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7C4435C3" w14:textId="77777777" w:rsidR="001C7F25" w:rsidRPr="002A1D06" w:rsidRDefault="001C7F25" w:rsidP="00E629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5FCF7578" w14:textId="77777777" w:rsidR="001C7F25" w:rsidRPr="002A1D06" w:rsidRDefault="001C7F25" w:rsidP="00E6291D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1C7F25" w:rsidRPr="002A1D06" w14:paraId="6283716D" w14:textId="77777777" w:rsidTr="006222C2">
        <w:trPr>
          <w:trHeight w:val="1470"/>
          <w:jc w:val="center"/>
        </w:trPr>
        <w:tc>
          <w:tcPr>
            <w:tcW w:w="3070" w:type="dxa"/>
            <w:shd w:val="clear" w:color="auto" w:fill="auto"/>
          </w:tcPr>
          <w:p w14:paraId="3B4902EC" w14:textId="77777777" w:rsidR="001C7F25" w:rsidRPr="002A1D06" w:rsidRDefault="001C7F25" w:rsidP="00E6291D">
            <w:pPr>
              <w:snapToGrid w:val="0"/>
              <w:rPr>
                <w:i/>
                <w:sz w:val="20"/>
                <w:szCs w:val="20"/>
                <w:lang w:val="en-US" w:eastAsia="pl-PL"/>
              </w:rPr>
            </w:pPr>
          </w:p>
          <w:p w14:paraId="7B01ED39" w14:textId="77777777" w:rsidR="001C7F25" w:rsidRPr="002A1D06" w:rsidRDefault="001C7F25" w:rsidP="00E6291D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2A1D06">
              <w:rPr>
                <w:i/>
                <w:sz w:val="20"/>
                <w:szCs w:val="20"/>
                <w:lang w:eastAsia="pl-PL"/>
              </w:rPr>
              <w:t>Kryterium 6</w:t>
            </w:r>
          </w:p>
          <w:p w14:paraId="13F6AD94" w14:textId="77777777" w:rsidR="001C7F25" w:rsidRPr="002A1D06" w:rsidRDefault="001C7F25" w:rsidP="00E6291D">
            <w:pPr>
              <w:snapToGrid w:val="0"/>
              <w:rPr>
                <w:b/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 xml:space="preserve">Czas zameldowania wnioskodawcy na obszarze LGD </w:t>
            </w:r>
          </w:p>
          <w:p w14:paraId="796DC2A1" w14:textId="77777777" w:rsidR="001C7F25" w:rsidRPr="002A1D06" w:rsidRDefault="001C7F25" w:rsidP="00E6291D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02D09FB7" w14:textId="77777777" w:rsidR="001C7F25" w:rsidRPr="002A1D06" w:rsidRDefault="001C7F25" w:rsidP="00E6291D">
            <w:pPr>
              <w:spacing w:line="480" w:lineRule="auto"/>
              <w:rPr>
                <w:sz w:val="16"/>
                <w:szCs w:val="16"/>
              </w:rPr>
            </w:pPr>
          </w:p>
          <w:p w14:paraId="188BE176" w14:textId="77777777" w:rsidR="001C7F25" w:rsidRPr="002A1D06" w:rsidRDefault="001C7F25" w:rsidP="00E629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49552544" w14:textId="77777777" w:rsidR="001C7F25" w:rsidRPr="002A1D06" w:rsidRDefault="001C7F25" w:rsidP="00E6291D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1C7F25" w:rsidRPr="009866E4" w14:paraId="18971DDD" w14:textId="77777777" w:rsidTr="006222C2">
        <w:trPr>
          <w:trHeight w:val="1470"/>
          <w:jc w:val="center"/>
        </w:trPr>
        <w:tc>
          <w:tcPr>
            <w:tcW w:w="3070" w:type="dxa"/>
            <w:shd w:val="clear" w:color="auto" w:fill="auto"/>
          </w:tcPr>
          <w:p w14:paraId="67A346A0" w14:textId="77777777" w:rsidR="001C7F25" w:rsidRDefault="001C7F25" w:rsidP="00E6291D">
            <w:pPr>
              <w:snapToGrid w:val="0"/>
              <w:rPr>
                <w:b/>
                <w:iCs/>
                <w:color w:val="000000"/>
                <w:sz w:val="20"/>
                <w:szCs w:val="20"/>
              </w:rPr>
            </w:pPr>
          </w:p>
          <w:p w14:paraId="7DD954C4" w14:textId="77777777" w:rsidR="001C7F25" w:rsidRDefault="001C7F25" w:rsidP="00E6291D">
            <w:pPr>
              <w:snapToGrid w:val="0"/>
              <w:rPr>
                <w:b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 w:eastAsia="pl-PL"/>
              </w:rPr>
              <w:t>Kryterium</w:t>
            </w:r>
            <w:proofErr w:type="spellEnd"/>
            <w:r>
              <w:rPr>
                <w:i/>
                <w:sz w:val="20"/>
                <w:szCs w:val="20"/>
                <w:lang w:val="en-US" w:eastAsia="pl-PL"/>
              </w:rPr>
              <w:t xml:space="preserve"> 7</w:t>
            </w:r>
          </w:p>
          <w:p w14:paraId="1595F1F2" w14:textId="77777777" w:rsidR="001C7F25" w:rsidRPr="00DF393E" w:rsidRDefault="001C7F25" w:rsidP="00E6291D">
            <w:pPr>
              <w:snapToGrid w:val="0"/>
              <w:rPr>
                <w:b/>
                <w:iCs/>
                <w:color w:val="000000"/>
                <w:sz w:val="20"/>
                <w:szCs w:val="20"/>
              </w:rPr>
            </w:pPr>
            <w:r w:rsidRPr="00DF393E">
              <w:rPr>
                <w:b/>
                <w:iCs/>
                <w:color w:val="000000"/>
                <w:sz w:val="20"/>
                <w:szCs w:val="20"/>
              </w:rPr>
              <w:t>Miejsce realizacji operacji (projektu)</w:t>
            </w:r>
          </w:p>
        </w:tc>
        <w:tc>
          <w:tcPr>
            <w:tcW w:w="4513" w:type="dxa"/>
            <w:shd w:val="clear" w:color="auto" w:fill="auto"/>
          </w:tcPr>
          <w:p w14:paraId="346F8571" w14:textId="77777777" w:rsidR="001C7F25" w:rsidRDefault="001C7F25" w:rsidP="00E6291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355F0031" w14:textId="77777777" w:rsidR="001C7F25" w:rsidRPr="009866E4" w:rsidRDefault="001C7F25" w:rsidP="00E6291D">
            <w:pPr>
              <w:spacing w:line="480" w:lineRule="auto"/>
              <w:rPr>
                <w:sz w:val="16"/>
                <w:szCs w:val="16"/>
              </w:rPr>
            </w:pPr>
          </w:p>
        </w:tc>
      </w:tr>
    </w:tbl>
    <w:p w14:paraId="78615464" w14:textId="77777777" w:rsidR="001C7F25" w:rsidRDefault="001C7F25" w:rsidP="00961B41">
      <w:pPr>
        <w:spacing w:line="480" w:lineRule="auto"/>
        <w:rPr>
          <w:sz w:val="16"/>
          <w:szCs w:val="16"/>
        </w:rPr>
      </w:pPr>
    </w:p>
    <w:p w14:paraId="48EF6781" w14:textId="77777777" w:rsidR="001C7F25" w:rsidRDefault="001C7F25" w:rsidP="00961B41">
      <w:pPr>
        <w:spacing w:line="480" w:lineRule="auto"/>
      </w:pPr>
      <w:r>
        <w:t xml:space="preserve">Imię i nazwisko Członka Rady: ………………………………… </w:t>
      </w:r>
    </w:p>
    <w:p w14:paraId="23629E5A" w14:textId="77777777" w:rsidR="001C7F25" w:rsidRDefault="001C7F25" w:rsidP="00961B41">
      <w:pPr>
        <w:spacing w:line="480" w:lineRule="auto"/>
      </w:pPr>
      <w:r>
        <w:t>Podpis ………………………………………..…………….……</w:t>
      </w:r>
    </w:p>
    <w:p w14:paraId="1961980C" w14:textId="77777777" w:rsidR="001C7F25" w:rsidRDefault="001C7F25" w:rsidP="00961B41">
      <w:pPr>
        <w:spacing w:line="480" w:lineRule="auto"/>
      </w:pPr>
      <w:r>
        <w:t>Data i miejsce: ……………………………………………….….</w:t>
      </w:r>
    </w:p>
    <w:p w14:paraId="5012C46C" w14:textId="77777777" w:rsidR="001C7F25" w:rsidRDefault="001C7F25" w:rsidP="00961B41">
      <w:r>
        <w:t>Podpis Sekretarza Rady: …………………………………………</w:t>
      </w:r>
    </w:p>
    <w:p w14:paraId="7B0648AF" w14:textId="77777777" w:rsidR="001C7F25" w:rsidRDefault="001C7F25" w:rsidP="00961B41">
      <w:pPr>
        <w:rPr>
          <w:b/>
          <w:bCs/>
        </w:rPr>
      </w:pPr>
    </w:p>
    <w:p w14:paraId="3B1F5F88" w14:textId="77777777" w:rsidR="001C7F25" w:rsidRPr="00F8227E" w:rsidRDefault="001C7F25" w:rsidP="00264A35">
      <w:pPr>
        <w:rPr>
          <w:b/>
          <w:bCs/>
        </w:rPr>
      </w:pPr>
      <w:r w:rsidRPr="00F8227E">
        <w:rPr>
          <w:b/>
          <w:bCs/>
        </w:rPr>
        <w:t>INSTRUKCJA WYPEŁNIANIA KARTY:</w:t>
      </w:r>
    </w:p>
    <w:p w14:paraId="3DA0A4EC" w14:textId="77777777" w:rsidR="001C7F25" w:rsidRPr="00F8227E" w:rsidRDefault="001C7F25" w:rsidP="00264A35">
      <w:pPr>
        <w:spacing w:before="60"/>
        <w:ind w:left="360"/>
        <w:rPr>
          <w:u w:val="single"/>
        </w:rPr>
      </w:pPr>
      <w:r w:rsidRPr="00F8227E">
        <w:rPr>
          <w:u w:val="single"/>
        </w:rPr>
        <w:t>Pola zaciemnione wypełnia Biuro LGD.</w:t>
      </w:r>
    </w:p>
    <w:p w14:paraId="56E3B445" w14:textId="5DC4F465" w:rsidR="001C7F25" w:rsidRDefault="001C7F25" w:rsidP="00264A35">
      <w:pPr>
        <w:ind w:left="360"/>
      </w:pPr>
      <w:r w:rsidRPr="00F8227E">
        <w:t>Pola białe wypełnia Członek Rady biorący udział w ocenie zgodności wg. lokalnych kryteriów wyboru</w:t>
      </w:r>
      <w:r w:rsidR="008072F8">
        <w:t xml:space="preserve"> :</w:t>
      </w:r>
    </w:p>
    <w:p w14:paraId="146E518A" w14:textId="77777777" w:rsidR="00200993" w:rsidRPr="00F8227E" w:rsidRDefault="00200993" w:rsidP="00264A35">
      <w:pPr>
        <w:ind w:left="360"/>
      </w:pPr>
    </w:p>
    <w:p w14:paraId="7887A04B" w14:textId="05575292" w:rsidR="001C7F25" w:rsidRPr="00373A95" w:rsidRDefault="009D73D0" w:rsidP="008655A3">
      <w:pPr>
        <w:pStyle w:val="Styl1"/>
        <w:numPr>
          <w:ilvl w:val="0"/>
          <w:numId w:val="18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1C7F25" w:rsidRPr="00373A95">
        <w:rPr>
          <w:rFonts w:ascii="Times New Roman" w:hAnsi="Times New Roman"/>
        </w:rPr>
        <w:t>artę należy wypełnić piórem lub długopisem</w:t>
      </w:r>
    </w:p>
    <w:p w14:paraId="061D464D" w14:textId="6DE774F6" w:rsidR="001C7F25" w:rsidRPr="00373A95" w:rsidRDefault="009D73D0" w:rsidP="008655A3">
      <w:pPr>
        <w:pStyle w:val="Styl1"/>
        <w:numPr>
          <w:ilvl w:val="0"/>
          <w:numId w:val="18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1C7F25" w:rsidRPr="00373A95">
        <w:rPr>
          <w:rFonts w:ascii="Times New Roman" w:hAnsi="Times New Roman"/>
        </w:rPr>
        <w:t xml:space="preserve">szystkie rubryki muszą być wypełnione. </w:t>
      </w:r>
    </w:p>
    <w:p w14:paraId="5ED46667" w14:textId="603A57E2" w:rsidR="00A62627" w:rsidRPr="004F41B6" w:rsidRDefault="009D73D0" w:rsidP="008655A3">
      <w:pPr>
        <w:pStyle w:val="Styl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200993">
        <w:rPr>
          <w:rFonts w:ascii="Times New Roman" w:hAnsi="Times New Roman"/>
        </w:rPr>
        <w:t>rak</w:t>
      </w:r>
      <w:r w:rsidR="001C7F25" w:rsidRPr="00373A95">
        <w:rPr>
          <w:rFonts w:ascii="Times New Roman" w:hAnsi="Times New Roman"/>
        </w:rPr>
        <w:t xml:space="preserve"> wpisani</w:t>
      </w:r>
      <w:r w:rsidR="00200993">
        <w:rPr>
          <w:rFonts w:ascii="Times New Roman" w:hAnsi="Times New Roman"/>
        </w:rPr>
        <w:t>a</w:t>
      </w:r>
      <w:r w:rsidR="001C7F25" w:rsidRPr="00373A95">
        <w:rPr>
          <w:rFonts w:ascii="Times New Roman" w:hAnsi="Times New Roman"/>
        </w:rPr>
        <w:t xml:space="preserve">: imienia, nazwiska, daty i miejsca oraz niezłożenie podpisu skutkuje nieważnością karty. </w:t>
      </w:r>
    </w:p>
    <w:sectPr w:rsidR="00A62627" w:rsidRPr="004F41B6" w:rsidSect="008655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932"/>
        </w:tabs>
        <w:ind w:left="988" w:hanging="320"/>
      </w:pPr>
    </w:lvl>
  </w:abstractNum>
  <w:abstractNum w:abstractNumId="3" w15:restartNumberingAfterBreak="0">
    <w:nsid w:val="05507CBC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4" w15:restartNumberingAfterBreak="0">
    <w:nsid w:val="06FD579B"/>
    <w:multiLevelType w:val="hybridMultilevel"/>
    <w:tmpl w:val="5026237E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16BDA"/>
    <w:multiLevelType w:val="hybridMultilevel"/>
    <w:tmpl w:val="43743EFE"/>
    <w:lvl w:ilvl="0" w:tplc="1D00D9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1574F"/>
    <w:multiLevelType w:val="hybridMultilevel"/>
    <w:tmpl w:val="5B44AAE8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 w15:restartNumberingAfterBreak="0">
    <w:nsid w:val="1A2B0960"/>
    <w:multiLevelType w:val="hybridMultilevel"/>
    <w:tmpl w:val="B644F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35D5C"/>
    <w:multiLevelType w:val="hybridMultilevel"/>
    <w:tmpl w:val="31D4F642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252C"/>
    <w:multiLevelType w:val="hybridMultilevel"/>
    <w:tmpl w:val="5F942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D3160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11" w15:restartNumberingAfterBreak="0">
    <w:nsid w:val="344D317C"/>
    <w:multiLevelType w:val="hybridMultilevel"/>
    <w:tmpl w:val="8314286E"/>
    <w:lvl w:ilvl="0" w:tplc="47501F9C">
      <w:start w:val="1"/>
      <w:numFmt w:val="decimal"/>
      <w:lvlText w:val="%1."/>
      <w:lvlJc w:val="left"/>
      <w:pPr>
        <w:tabs>
          <w:tab w:val="num" w:pos="703"/>
        </w:tabs>
        <w:ind w:left="703" w:hanging="357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82585"/>
    <w:multiLevelType w:val="hybridMultilevel"/>
    <w:tmpl w:val="B38ED03C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C614B"/>
    <w:multiLevelType w:val="hybridMultilevel"/>
    <w:tmpl w:val="0B4A74A6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43C"/>
    <w:multiLevelType w:val="hybridMultilevel"/>
    <w:tmpl w:val="470E7046"/>
    <w:lvl w:ilvl="0" w:tplc="C6124BEA">
      <w:start w:val="1"/>
      <w:numFmt w:val="decimal"/>
      <w:lvlText w:val="%1."/>
      <w:lvlJc w:val="left"/>
      <w:pPr>
        <w:tabs>
          <w:tab w:val="num" w:pos="703"/>
        </w:tabs>
        <w:ind w:left="703" w:hanging="357"/>
      </w:pPr>
      <w:rPr>
        <w:rFonts w:hint="default"/>
        <w:b w:val="0"/>
        <w:i w:val="0"/>
        <w:color w:val="auto"/>
      </w:rPr>
    </w:lvl>
    <w:lvl w:ilvl="1" w:tplc="B52E3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67657D"/>
    <w:multiLevelType w:val="hybridMultilevel"/>
    <w:tmpl w:val="ECB8F72E"/>
    <w:lvl w:ilvl="0" w:tplc="A6AA3282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64054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17" w15:restartNumberingAfterBreak="0">
    <w:nsid w:val="73F8492A"/>
    <w:multiLevelType w:val="hybridMultilevel"/>
    <w:tmpl w:val="45C4D85E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765FD"/>
    <w:multiLevelType w:val="hybridMultilevel"/>
    <w:tmpl w:val="682AAE20"/>
    <w:lvl w:ilvl="0" w:tplc="91AA8F9A">
      <w:start w:val="1"/>
      <w:numFmt w:val="decimal"/>
      <w:pStyle w:val="Styl1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C7D96"/>
    <w:multiLevelType w:val="hybridMultilevel"/>
    <w:tmpl w:val="6BF882C8"/>
    <w:lvl w:ilvl="0" w:tplc="825469E6">
      <w:start w:val="1"/>
      <w:numFmt w:val="decimal"/>
      <w:lvlText w:val="%1."/>
      <w:lvlJc w:val="left"/>
      <w:pPr>
        <w:tabs>
          <w:tab w:val="num" w:pos="703"/>
        </w:tabs>
        <w:ind w:left="703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D75E4"/>
    <w:multiLevelType w:val="hybridMultilevel"/>
    <w:tmpl w:val="DF4047D2"/>
    <w:lvl w:ilvl="0" w:tplc="C02016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70A5CA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15"/>
  </w:num>
  <w:num w:numId="5">
    <w:abstractNumId w:val="14"/>
  </w:num>
  <w:num w:numId="6">
    <w:abstractNumId w:val="6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20"/>
  </w:num>
  <w:num w:numId="12">
    <w:abstractNumId w:val="17"/>
  </w:num>
  <w:num w:numId="13">
    <w:abstractNumId w:val="19"/>
  </w:num>
  <w:num w:numId="14">
    <w:abstractNumId w:val="13"/>
  </w:num>
  <w:num w:numId="15">
    <w:abstractNumId w:val="11"/>
  </w:num>
  <w:num w:numId="16">
    <w:abstractNumId w:val="2"/>
  </w:num>
  <w:num w:numId="17">
    <w:abstractNumId w:val="0"/>
  </w:num>
  <w:num w:numId="18">
    <w:abstractNumId w:val="1"/>
  </w:num>
  <w:num w:numId="19">
    <w:abstractNumId w:val="10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09"/>
    <w:rsid w:val="00054434"/>
    <w:rsid w:val="00071671"/>
    <w:rsid w:val="00090EC7"/>
    <w:rsid w:val="000A52B4"/>
    <w:rsid w:val="000B48EE"/>
    <w:rsid w:val="000C60AB"/>
    <w:rsid w:val="000E7791"/>
    <w:rsid w:val="00147D8D"/>
    <w:rsid w:val="0019042D"/>
    <w:rsid w:val="001A3B5E"/>
    <w:rsid w:val="001B17C4"/>
    <w:rsid w:val="001C75DC"/>
    <w:rsid w:val="001C7F25"/>
    <w:rsid w:val="001D2D2C"/>
    <w:rsid w:val="001D3F03"/>
    <w:rsid w:val="00200993"/>
    <w:rsid w:val="00215B74"/>
    <w:rsid w:val="00221F9E"/>
    <w:rsid w:val="0022594E"/>
    <w:rsid w:val="002305C6"/>
    <w:rsid w:val="0026699D"/>
    <w:rsid w:val="002A538E"/>
    <w:rsid w:val="002B04F5"/>
    <w:rsid w:val="002E69B7"/>
    <w:rsid w:val="00302282"/>
    <w:rsid w:val="00303AF6"/>
    <w:rsid w:val="00360541"/>
    <w:rsid w:val="0038053D"/>
    <w:rsid w:val="00395425"/>
    <w:rsid w:val="003A309B"/>
    <w:rsid w:val="003A7874"/>
    <w:rsid w:val="003B3371"/>
    <w:rsid w:val="003D0A84"/>
    <w:rsid w:val="003D5E08"/>
    <w:rsid w:val="003E11A9"/>
    <w:rsid w:val="004001B4"/>
    <w:rsid w:val="00410569"/>
    <w:rsid w:val="004331B0"/>
    <w:rsid w:val="00470593"/>
    <w:rsid w:val="00474EDE"/>
    <w:rsid w:val="0048575E"/>
    <w:rsid w:val="00495317"/>
    <w:rsid w:val="004C38ED"/>
    <w:rsid w:val="004F41B6"/>
    <w:rsid w:val="00503ADE"/>
    <w:rsid w:val="0051381E"/>
    <w:rsid w:val="00533E6F"/>
    <w:rsid w:val="00540BF3"/>
    <w:rsid w:val="0058134C"/>
    <w:rsid w:val="005932D6"/>
    <w:rsid w:val="005A4920"/>
    <w:rsid w:val="005E6BB7"/>
    <w:rsid w:val="006C5FAF"/>
    <w:rsid w:val="006E748E"/>
    <w:rsid w:val="006F0715"/>
    <w:rsid w:val="007069E2"/>
    <w:rsid w:val="00730D17"/>
    <w:rsid w:val="007A46C8"/>
    <w:rsid w:val="008072F8"/>
    <w:rsid w:val="008655A3"/>
    <w:rsid w:val="00873EFD"/>
    <w:rsid w:val="008D0867"/>
    <w:rsid w:val="00912706"/>
    <w:rsid w:val="00937B63"/>
    <w:rsid w:val="00944020"/>
    <w:rsid w:val="00951E8F"/>
    <w:rsid w:val="00961709"/>
    <w:rsid w:val="00986CB1"/>
    <w:rsid w:val="0099496F"/>
    <w:rsid w:val="009D73D0"/>
    <w:rsid w:val="009E263D"/>
    <w:rsid w:val="009F6865"/>
    <w:rsid w:val="00A04C2C"/>
    <w:rsid w:val="00A13D64"/>
    <w:rsid w:val="00A24EE1"/>
    <w:rsid w:val="00A42F18"/>
    <w:rsid w:val="00A62627"/>
    <w:rsid w:val="00A70DCF"/>
    <w:rsid w:val="00A86CE5"/>
    <w:rsid w:val="00AA658E"/>
    <w:rsid w:val="00AD5993"/>
    <w:rsid w:val="00AE5521"/>
    <w:rsid w:val="00B02788"/>
    <w:rsid w:val="00B04DEF"/>
    <w:rsid w:val="00B12071"/>
    <w:rsid w:val="00B57818"/>
    <w:rsid w:val="00B870B2"/>
    <w:rsid w:val="00C37917"/>
    <w:rsid w:val="00C6331C"/>
    <w:rsid w:val="00C65F3D"/>
    <w:rsid w:val="00CC3058"/>
    <w:rsid w:val="00CD2DF1"/>
    <w:rsid w:val="00CD6B77"/>
    <w:rsid w:val="00D43290"/>
    <w:rsid w:val="00DA29D7"/>
    <w:rsid w:val="00DB1EBC"/>
    <w:rsid w:val="00E1429A"/>
    <w:rsid w:val="00E6024C"/>
    <w:rsid w:val="00E84D97"/>
    <w:rsid w:val="00EA39D6"/>
    <w:rsid w:val="00EB6317"/>
    <w:rsid w:val="00EC24B1"/>
    <w:rsid w:val="00ED2AEC"/>
    <w:rsid w:val="00ED545C"/>
    <w:rsid w:val="00EF0D4F"/>
    <w:rsid w:val="00EF28EF"/>
    <w:rsid w:val="00EF70FD"/>
    <w:rsid w:val="00F03CDD"/>
    <w:rsid w:val="00F04E93"/>
    <w:rsid w:val="00F74B77"/>
    <w:rsid w:val="00F76AF2"/>
    <w:rsid w:val="00FD2A43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E775712"/>
  <w15:chartTrackingRefBased/>
  <w15:docId w15:val="{7F50F327-BD5F-4B34-9C24-FAF07B0A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3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C7F25"/>
    <w:pPr>
      <w:keepNext/>
      <w:numPr>
        <w:ilvl w:val="2"/>
        <w:numId w:val="1"/>
      </w:numPr>
      <w:tabs>
        <w:tab w:val="left" w:pos="57"/>
      </w:tabs>
      <w:spacing w:before="240" w:after="120"/>
      <w:jc w:val="both"/>
      <w:outlineLvl w:val="2"/>
    </w:pPr>
    <w:rPr>
      <w:rFonts w:ascii="Verdana" w:hAnsi="Verdana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2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6BB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C7F25"/>
    <w:rPr>
      <w:rFonts w:ascii="Verdana" w:eastAsia="Times New Roman" w:hAnsi="Verdana" w:cs="Arial"/>
      <w:b/>
      <w:bCs/>
      <w:szCs w:val="26"/>
      <w:lang w:eastAsia="ar-SA"/>
    </w:rPr>
  </w:style>
  <w:style w:type="paragraph" w:customStyle="1" w:styleId="Styl1">
    <w:name w:val="Styl1"/>
    <w:basedOn w:val="Normalny"/>
    <w:rsid w:val="001C7F25"/>
    <w:pPr>
      <w:numPr>
        <w:numId w:val="2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1C7F2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C7F25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5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5C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9071B-F33E-4E00-9F0D-A2644FEE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Rukat</dc:creator>
  <cp:keywords/>
  <dc:description/>
  <cp:lastModifiedBy>LGD</cp:lastModifiedBy>
  <cp:revision>5</cp:revision>
  <cp:lastPrinted>2018-01-31T11:48:00Z</cp:lastPrinted>
  <dcterms:created xsi:type="dcterms:W3CDTF">2018-01-31T13:30:00Z</dcterms:created>
  <dcterms:modified xsi:type="dcterms:W3CDTF">2018-01-31T14:14:00Z</dcterms:modified>
</cp:coreProperties>
</file>